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A" w:rsidRDefault="0019396A" w:rsidP="00BF40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Pr="00415888" w:rsidRDefault="0019396A" w:rsidP="00EA54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5888">
        <w:rPr>
          <w:rFonts w:ascii="Times New Roman" w:hAnsi="Times New Roman"/>
          <w:b/>
          <w:color w:val="000000" w:themeColor="text1"/>
          <w:sz w:val="24"/>
          <w:szCs w:val="24"/>
        </w:rPr>
        <w:t>ПЛАН-КОНСПЕКТ УРОКА «</w:t>
      </w:r>
      <w:r w:rsidR="003573CD" w:rsidRPr="00415888">
        <w:rPr>
          <w:rFonts w:ascii="Times New Roman" w:hAnsi="Times New Roman"/>
          <w:b/>
          <w:color w:val="000000" w:themeColor="text1"/>
          <w:sz w:val="24"/>
          <w:szCs w:val="24"/>
        </w:rPr>
        <w:t>Числовые и буквенные выражение. Урок обобщения.</w:t>
      </w:r>
      <w:r w:rsidRPr="0041588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19396A" w:rsidRPr="00EA54EA" w:rsidRDefault="0019396A" w:rsidP="00EA54E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</w:tblGrid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219" w:type="dxa"/>
          </w:tcPr>
          <w:p w:rsidR="0019396A" w:rsidRPr="00334326" w:rsidRDefault="003573CD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Ирина Валерьевна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</w:tcPr>
          <w:p w:rsidR="0019396A" w:rsidRPr="00334326" w:rsidRDefault="003573CD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Лицей №144 г Санкт-Петербурга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</w:tcPr>
          <w:p w:rsidR="0019396A" w:rsidRPr="00334326" w:rsidRDefault="003573CD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вы</w:t>
            </w:r>
            <w:r w:rsidR="0019396A" w:rsidRPr="00334326">
              <w:rPr>
                <w:rFonts w:ascii="Times New Roman" w:hAnsi="Times New Roman"/>
                <w:sz w:val="24"/>
                <w:szCs w:val="24"/>
              </w:rPr>
              <w:t>шей категории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26">
              <w:rPr>
                <w:rFonts w:ascii="Times New Roman" w:hAnsi="Times New Roman"/>
                <w:sz w:val="24"/>
                <w:szCs w:val="24"/>
              </w:rPr>
              <w:t>5</w:t>
            </w:r>
            <w:r w:rsidR="003573C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</w:tbl>
    <w:p w:rsidR="0019396A" w:rsidRPr="00DF3E58" w:rsidRDefault="0019396A" w:rsidP="008157FB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>Цель  урока:</w:t>
      </w:r>
      <w:r w:rsidRPr="0072791A">
        <w:rPr>
          <w:rFonts w:ascii="Times New Roman" w:hAnsi="Times New Roman"/>
          <w:sz w:val="24"/>
          <w:szCs w:val="24"/>
        </w:rPr>
        <w:t xml:space="preserve"> сформировать представление об уравнении как предложении с переменной, ввести в речевую практику понятие корня уравнения; отработать алгоритм нахождения неизвестных компонентов уравнения;</w:t>
      </w:r>
      <w:r w:rsidRPr="0072791A">
        <w:rPr>
          <w:rFonts w:ascii="Times New Roman" w:hAnsi="Times New Roman"/>
          <w:i/>
          <w:sz w:val="24"/>
          <w:szCs w:val="24"/>
        </w:rPr>
        <w:t xml:space="preserve">  </w:t>
      </w:r>
      <w:r w:rsidRPr="0072791A">
        <w:rPr>
          <w:rFonts w:ascii="Times New Roman" w:hAnsi="Times New Roman"/>
          <w:sz w:val="24"/>
          <w:szCs w:val="24"/>
        </w:rPr>
        <w:t>вместе с учащимися  учиться выбирать способы решения уравнений в зависимости от  условий.</w:t>
      </w:r>
    </w:p>
    <w:p w:rsidR="0019396A" w:rsidRPr="00EA54EA" w:rsidRDefault="0019396A" w:rsidP="00DF3E58">
      <w:pPr>
        <w:suppressAutoHyphens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9396A" w:rsidRPr="0072791A" w:rsidRDefault="0019396A" w:rsidP="0072791A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Задачи:</w:t>
      </w:r>
    </w:p>
    <w:p w:rsidR="0019396A" w:rsidRPr="0072791A" w:rsidRDefault="0019396A" w:rsidP="007279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sz w:val="24"/>
          <w:szCs w:val="24"/>
        </w:rPr>
        <w:t xml:space="preserve">- </w:t>
      </w:r>
      <w:r w:rsidRPr="0072791A">
        <w:rPr>
          <w:rFonts w:ascii="Times New Roman" w:hAnsi="Times New Roman"/>
          <w:sz w:val="24"/>
          <w:szCs w:val="24"/>
          <w:u w:val="single"/>
        </w:rPr>
        <w:t>образовательные (</w:t>
      </w:r>
      <w:r w:rsidRPr="0072791A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72791A">
        <w:rPr>
          <w:rFonts w:ascii="Times New Roman" w:hAnsi="Times New Roman"/>
          <w:sz w:val="24"/>
          <w:szCs w:val="24"/>
          <w:u w:val="single"/>
        </w:rPr>
        <w:t>)</w:t>
      </w:r>
      <w:r w:rsidRPr="0072791A">
        <w:rPr>
          <w:rFonts w:ascii="Times New Roman" w:hAnsi="Times New Roman"/>
          <w:sz w:val="24"/>
          <w:szCs w:val="24"/>
        </w:rPr>
        <w:t xml:space="preserve">:   </w:t>
      </w:r>
    </w:p>
    <w:p w:rsidR="0019396A" w:rsidRPr="0072791A" w:rsidRDefault="00443EFA" w:rsidP="007279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навыки чтения и записи числовых и буквенных выражений; уметь устанавливать связь между ними; способствовать развитию математической речи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9396A" w:rsidRPr="0072791A">
        <w:rPr>
          <w:rFonts w:ascii="Times New Roman" w:hAnsi="Times New Roman"/>
          <w:sz w:val="24"/>
          <w:szCs w:val="24"/>
        </w:rPr>
        <w:t>.</w:t>
      </w:r>
      <w:proofErr w:type="gramEnd"/>
    </w:p>
    <w:p w:rsidR="0019396A" w:rsidRPr="0072791A" w:rsidRDefault="0019396A" w:rsidP="007279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sz w:val="24"/>
          <w:szCs w:val="24"/>
        </w:rPr>
        <w:t xml:space="preserve">- </w:t>
      </w:r>
      <w:r w:rsidRPr="0072791A">
        <w:rPr>
          <w:rFonts w:ascii="Times New Roman" w:hAnsi="Times New Roman"/>
          <w:sz w:val="24"/>
          <w:szCs w:val="24"/>
          <w:u w:val="single"/>
        </w:rPr>
        <w:t>воспитательные (</w:t>
      </w:r>
      <w:r w:rsidRPr="0072791A">
        <w:rPr>
          <w:rFonts w:ascii="Times New Roman" w:hAnsi="Times New Roman"/>
          <w:i/>
          <w:sz w:val="24"/>
          <w:szCs w:val="24"/>
        </w:rPr>
        <w:t>формирование коммуникативных и личностных УУД</w:t>
      </w:r>
      <w:r w:rsidRPr="0072791A">
        <w:rPr>
          <w:rFonts w:ascii="Times New Roman" w:hAnsi="Times New Roman"/>
          <w:sz w:val="24"/>
          <w:szCs w:val="24"/>
          <w:u w:val="single"/>
        </w:rPr>
        <w:t>)</w:t>
      </w:r>
      <w:r w:rsidRPr="0072791A">
        <w:rPr>
          <w:rFonts w:ascii="Times New Roman" w:hAnsi="Times New Roman"/>
          <w:sz w:val="24"/>
          <w:szCs w:val="24"/>
        </w:rPr>
        <w:t xml:space="preserve">:   </w:t>
      </w:r>
    </w:p>
    <w:p w:rsidR="0019396A" w:rsidRPr="0072791A" w:rsidRDefault="0019396A" w:rsidP="007279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sz w:val="24"/>
          <w:szCs w:val="24"/>
        </w:rPr>
        <w:t>умение слушать и вступать в диалог, участвовать в обсуждении проблем, троить продуктивное взаимодействие, формировать коммуникативную компетенцию учащихся; воспитывать ответственность и аккуратность.</w:t>
      </w:r>
    </w:p>
    <w:p w:rsidR="0019396A" w:rsidRPr="0072791A" w:rsidRDefault="0019396A" w:rsidP="007279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sz w:val="24"/>
          <w:szCs w:val="24"/>
        </w:rPr>
        <w:t xml:space="preserve">- </w:t>
      </w:r>
      <w:r w:rsidRPr="0072791A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72791A">
        <w:rPr>
          <w:rFonts w:ascii="Times New Roman" w:hAnsi="Times New Roman"/>
          <w:sz w:val="24"/>
          <w:szCs w:val="24"/>
        </w:rPr>
        <w:t xml:space="preserve"> (</w:t>
      </w:r>
      <w:r w:rsidRPr="0072791A">
        <w:rPr>
          <w:rFonts w:ascii="Times New Roman" w:hAnsi="Times New Roman"/>
          <w:i/>
          <w:sz w:val="24"/>
          <w:szCs w:val="24"/>
        </w:rPr>
        <w:t>формирование регулятивных УУД</w:t>
      </w:r>
      <w:r w:rsidRPr="0072791A">
        <w:rPr>
          <w:rFonts w:ascii="Times New Roman" w:hAnsi="Times New Roman"/>
          <w:sz w:val="24"/>
          <w:szCs w:val="24"/>
        </w:rPr>
        <w:t>)</w:t>
      </w:r>
    </w:p>
    <w:p w:rsidR="0019396A" w:rsidRDefault="0019396A" w:rsidP="0072791A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sz w:val="24"/>
          <w:szCs w:val="24"/>
        </w:rPr>
        <w:t xml:space="preserve">умение </w:t>
      </w:r>
      <w:r w:rsidR="00443EFA">
        <w:rPr>
          <w:rFonts w:ascii="Times New Roman" w:hAnsi="Times New Roman"/>
          <w:sz w:val="24"/>
          <w:szCs w:val="24"/>
        </w:rPr>
        <w:t xml:space="preserve">определять цели и задачи урока с помощью учителя; </w:t>
      </w:r>
      <w:r w:rsidRPr="0072791A">
        <w:rPr>
          <w:rFonts w:ascii="Times New Roman" w:hAnsi="Times New Roman"/>
          <w:sz w:val="24"/>
          <w:szCs w:val="24"/>
        </w:rPr>
        <w:t xml:space="preserve">обрабатывать информацию и ранжировать ее по компонентам </w:t>
      </w:r>
      <w:r w:rsidR="00443EFA">
        <w:rPr>
          <w:rFonts w:ascii="Times New Roman" w:hAnsi="Times New Roman"/>
          <w:sz w:val="24"/>
          <w:szCs w:val="24"/>
        </w:rPr>
        <w:t xml:space="preserve">действия; </w:t>
      </w:r>
      <w:r w:rsidRPr="0072791A">
        <w:rPr>
          <w:rFonts w:ascii="Times New Roman" w:hAnsi="Times New Roman"/>
          <w:sz w:val="24"/>
          <w:szCs w:val="24"/>
        </w:rPr>
        <w:t xml:space="preserve"> представлять информацию в виде алгоритма; рефлексия способов и условий действия, контроль и оценка процесса и результатов деятельности. </w:t>
      </w:r>
    </w:p>
    <w:p w:rsidR="0019396A" w:rsidRDefault="0019396A" w:rsidP="00EA54E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 xml:space="preserve">Тип урока: </w:t>
      </w:r>
      <w:r w:rsidRPr="0072791A">
        <w:rPr>
          <w:rFonts w:ascii="Times New Roman" w:hAnsi="Times New Roman"/>
          <w:bCs/>
          <w:iCs/>
          <w:sz w:val="24"/>
          <w:szCs w:val="24"/>
        </w:rPr>
        <w:t xml:space="preserve">комбинированный </w:t>
      </w:r>
      <w:r w:rsidRPr="0072791A">
        <w:rPr>
          <w:rFonts w:ascii="Times New Roman" w:hAnsi="Times New Roman"/>
          <w:sz w:val="24"/>
          <w:szCs w:val="24"/>
        </w:rPr>
        <w:t>урок с использованием</w:t>
      </w:r>
      <w:r w:rsidR="000D58B4" w:rsidRPr="000D58B4">
        <w:rPr>
          <w:rFonts w:ascii="Times New Roman" w:hAnsi="Times New Roman"/>
          <w:sz w:val="24"/>
          <w:szCs w:val="24"/>
        </w:rPr>
        <w:t xml:space="preserve"> </w:t>
      </w:r>
      <w:r w:rsidR="000D58B4">
        <w:rPr>
          <w:rFonts w:ascii="Times New Roman" w:hAnsi="Times New Roman"/>
          <w:sz w:val="24"/>
          <w:szCs w:val="24"/>
        </w:rPr>
        <w:t>ИКТ и</w:t>
      </w:r>
      <w:r w:rsidRPr="0072791A">
        <w:rPr>
          <w:rFonts w:ascii="Times New Roman" w:hAnsi="Times New Roman"/>
          <w:sz w:val="24"/>
          <w:szCs w:val="24"/>
        </w:rPr>
        <w:t xml:space="preserve"> технологии </w:t>
      </w:r>
      <w:r w:rsidR="000D58B4">
        <w:rPr>
          <w:rFonts w:ascii="Times New Roman" w:hAnsi="Times New Roman"/>
          <w:sz w:val="24"/>
          <w:szCs w:val="24"/>
        </w:rPr>
        <w:t>частичного поиска</w:t>
      </w:r>
      <w:r w:rsidRPr="0072791A">
        <w:rPr>
          <w:rFonts w:ascii="Times New Roman" w:hAnsi="Times New Roman"/>
          <w:sz w:val="24"/>
          <w:szCs w:val="24"/>
        </w:rPr>
        <w:t>.</w:t>
      </w:r>
    </w:p>
    <w:p w:rsidR="0019396A" w:rsidRDefault="0019396A" w:rsidP="0072791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>Формы работы учащихся:</w:t>
      </w:r>
      <w:r w:rsidRPr="0072791A">
        <w:rPr>
          <w:rFonts w:ascii="Times New Roman" w:hAnsi="Times New Roman"/>
          <w:sz w:val="24"/>
          <w:szCs w:val="24"/>
        </w:rPr>
        <w:t xml:space="preserve"> </w:t>
      </w:r>
      <w:r w:rsidR="00443EFA">
        <w:rPr>
          <w:rFonts w:ascii="Times New Roman" w:hAnsi="Times New Roman"/>
          <w:sz w:val="24"/>
          <w:szCs w:val="24"/>
        </w:rPr>
        <w:t xml:space="preserve">устная работа, взаимопроверка, </w:t>
      </w:r>
      <w:r w:rsidRPr="0072791A">
        <w:rPr>
          <w:rFonts w:ascii="Times New Roman" w:hAnsi="Times New Roman"/>
          <w:sz w:val="24"/>
          <w:szCs w:val="24"/>
        </w:rPr>
        <w:t xml:space="preserve">фронтальная работа, </w:t>
      </w:r>
      <w:r w:rsidR="008157FB">
        <w:rPr>
          <w:rFonts w:ascii="Times New Roman" w:hAnsi="Times New Roman"/>
          <w:sz w:val="24"/>
          <w:szCs w:val="24"/>
        </w:rPr>
        <w:t>индивидуальная работа</w:t>
      </w:r>
      <w:r w:rsidRPr="0072791A">
        <w:rPr>
          <w:rFonts w:ascii="Times New Roman" w:hAnsi="Times New Roman"/>
          <w:sz w:val="24"/>
          <w:szCs w:val="24"/>
        </w:rPr>
        <w:t>.</w:t>
      </w:r>
    </w:p>
    <w:p w:rsidR="0019396A" w:rsidRPr="008157FB" w:rsidRDefault="0019396A" w:rsidP="003456C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57FB">
        <w:rPr>
          <w:rFonts w:ascii="Times New Roman" w:hAnsi="Times New Roman"/>
          <w:b/>
          <w:bCs/>
          <w:i/>
          <w:iCs/>
          <w:sz w:val="24"/>
          <w:szCs w:val="24"/>
        </w:rPr>
        <w:t>Необходимое техническое оборудование:</w:t>
      </w:r>
      <w:r w:rsidRPr="008157FB">
        <w:rPr>
          <w:rFonts w:ascii="Times New Roman" w:hAnsi="Times New Roman"/>
          <w:sz w:val="24"/>
          <w:szCs w:val="24"/>
        </w:rPr>
        <w:t xml:space="preserve"> доска, компьютер, мультимедийный проектор, экран,</w:t>
      </w:r>
      <w:r w:rsidRPr="008157FB">
        <w:rPr>
          <w:rFonts w:ascii="Times New Roman" w:hAnsi="Times New Roman"/>
          <w:spacing w:val="-3"/>
          <w:sz w:val="24"/>
          <w:szCs w:val="24"/>
        </w:rPr>
        <w:t xml:space="preserve"> карто</w:t>
      </w:r>
      <w:r w:rsidR="008157FB">
        <w:rPr>
          <w:rFonts w:ascii="Times New Roman" w:hAnsi="Times New Roman"/>
          <w:spacing w:val="-3"/>
          <w:sz w:val="24"/>
          <w:szCs w:val="24"/>
        </w:rPr>
        <w:t>чки с индивидуальными заданиями.</w:t>
      </w:r>
    </w:p>
    <w:p w:rsidR="0019396A" w:rsidRPr="0072791A" w:rsidRDefault="0019396A" w:rsidP="0072791A">
      <w:pPr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  <w:sectPr w:rsidR="0019396A" w:rsidRPr="0072791A" w:rsidSect="00092431">
          <w:pgSz w:w="11906" w:h="16838"/>
          <w:pgMar w:top="851" w:right="851" w:bottom="567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Технологическая карта </w:t>
      </w: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урок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72791A">
        <w:rPr>
          <w:rFonts w:ascii="Times New Roman" w:hAnsi="Times New Roman"/>
          <w:i/>
          <w:sz w:val="24"/>
          <w:szCs w:val="24"/>
        </w:rPr>
        <w:t>(см. ниже)</w:t>
      </w:r>
    </w:p>
    <w:p w:rsidR="0019396A" w:rsidRPr="00415888" w:rsidRDefault="0019396A" w:rsidP="00EA54EA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15888">
        <w:rPr>
          <w:rFonts w:ascii="Times New Roman" w:hAnsi="Times New Roman"/>
          <w:b/>
          <w:color w:val="000000" w:themeColor="text1"/>
          <w:sz w:val="24"/>
        </w:rPr>
        <w:lastRenderedPageBreak/>
        <w:t>ТЕХНОЛОГИЧЕСКАЯ КАРТА  УРОКА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3827"/>
        <w:gridCol w:w="3402"/>
        <w:gridCol w:w="1134"/>
        <w:gridCol w:w="1418"/>
        <w:gridCol w:w="1842"/>
        <w:gridCol w:w="1560"/>
      </w:tblGrid>
      <w:tr w:rsidR="0093006C" w:rsidRPr="00334326" w:rsidTr="00BF6F1D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006C" w:rsidRPr="00334326" w:rsidRDefault="0093006C" w:rsidP="00302B8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93006C" w:rsidRPr="00334326" w:rsidTr="00BF6F1D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BF6F1D">
            <w:pPr>
              <w:snapToGrid w:val="0"/>
              <w:spacing w:line="200" w:lineRule="atLeast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93006C" w:rsidRPr="00334326" w:rsidTr="00BF6F1D">
        <w:trPr>
          <w:trHeight w:val="10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  <w:p w:rsidR="0093006C" w:rsidRP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415888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 xml:space="preserve">Перед объяснением нового материала учащимся раздаются карточки с </w:t>
            </w:r>
            <w:r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>раздаточным материалом и листами самоконтроля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Знакомство с Листом контроля, уточнение критериев оценки.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BF6F1D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Прогнозирование своей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</w:tr>
      <w:tr w:rsidR="0093006C" w:rsidRPr="00334326" w:rsidTr="00BF6F1D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Вводная беседа. Актуализация знаний.</w:t>
            </w:r>
          </w:p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мин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Вступительное слово учителя.</w:t>
            </w:r>
          </w:p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Учитель начинает беседу с проблемной задачи по будущей теме урока.</w:t>
            </w:r>
          </w:p>
          <w:p w:rsidR="00302B8C" w:rsidRPr="00302B8C" w:rsidRDefault="00302B8C" w:rsidP="00302B8C">
            <w:pPr>
              <w:pStyle w:val="a3"/>
              <w:spacing w:after="160" w:line="259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sz w:val="20"/>
                <w:szCs w:val="20"/>
              </w:rPr>
              <w:t>- Здравствуйте! Сегодня у нас с вами необычный урок: во-первых он праздничный – у нас сегодня  гости, а во-вторых – чтобы узнать, чему он будет посвящен – давайте решим задачу.</w:t>
            </w:r>
          </w:p>
          <w:p w:rsidR="00302B8C" w:rsidRPr="00302B8C" w:rsidRDefault="00302B8C" w:rsidP="00302B8C">
            <w:pPr>
              <w:pStyle w:val="a3"/>
              <w:spacing w:after="160" w:line="259" w:lineRule="auto"/>
              <w:ind w:left="17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2B8C">
              <w:rPr>
                <w:rFonts w:ascii="Times New Roman" w:hAnsi="Times New Roman"/>
                <w:i/>
                <w:sz w:val="20"/>
                <w:szCs w:val="20"/>
              </w:rPr>
              <w:t>Город Санкт-Петербург был заложен в 1703 году, а главный символ города и по сей день,  каменная колокольня собора Петра и Павла была, построена спустя 20 лет. Составьте выражение, используя которое, можно вычислить – сколько лет ангел на шпиле колокольни «парит» над городом.</w:t>
            </w:r>
          </w:p>
          <w:p w:rsidR="00302B8C" w:rsidRPr="00334326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02B8C" w:rsidRPr="00334326" w:rsidRDefault="0093006C" w:rsidP="00302B8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Задает учащимся наводящие вопросы</w:t>
            </w:r>
            <w:proofErr w:type="gramStart"/>
            <w:r w:rsidRPr="00334326">
              <w:rPr>
                <w:rFonts w:ascii="Times New Roman" w:hAnsi="Times New Roman"/>
                <w:sz w:val="20"/>
                <w:szCs w:val="20"/>
              </w:rPr>
              <w:t>.</w:t>
            </w:r>
            <w:r w:rsidRPr="00BD11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Участвуют в беседе с учителем, отвечают на поставленные вопросы, приводят примеры.</w:t>
            </w:r>
          </w:p>
          <w:p w:rsidR="00302B8C" w:rsidRPr="00334326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283A08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283A08">
              <w:rPr>
                <w:b/>
              </w:rPr>
              <w:t xml:space="preserve"> – (1703+20)=29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1D" w:rsidRDefault="00BF6F1D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Проектор, презентация</w:t>
            </w:r>
          </w:p>
          <w:p w:rsidR="0093006C" w:rsidRPr="00334326" w:rsidRDefault="00302B8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88">
              <w:rPr>
                <w:rFonts w:ascii="Times New Roman" w:hAnsi="Times New Roman"/>
                <w:b/>
                <w:sz w:val="20"/>
                <w:szCs w:val="20"/>
              </w:rPr>
              <w:t>Слайд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Постановка цели учебной задачи.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</w:tr>
      <w:tr w:rsidR="0093006C" w:rsidRPr="00334326" w:rsidTr="00BF6F1D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целей и задач урока.</w:t>
            </w:r>
          </w:p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BD1188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Вместе с учениками определяет цель урока. </w:t>
            </w: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Организует уточнение по целям и задачам урока.</w:t>
            </w:r>
          </w:p>
          <w:p w:rsidR="00302B8C" w:rsidRPr="00302B8C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Прочтите и вычислите его. Назовите компоненты выражения. </w:t>
            </w:r>
          </w:p>
          <w:p w:rsidR="00302B8C" w:rsidRPr="00302B8C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Всегда ли одинаков будет ответ на эту </w:t>
            </w: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задачу? Почему?</w:t>
            </w:r>
          </w:p>
          <w:p w:rsidR="00302B8C" w:rsidRPr="00302B8C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Каким он был бы два года назад? Через пять лет? Как составить универсальное выражение, позволяющее ответить на этот вопрос?</w:t>
            </w:r>
          </w:p>
          <w:p w:rsidR="00302B8C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Прочтите его. Какое значение может принимать а? </w:t>
            </w:r>
          </w:p>
          <w:p w:rsidR="00302B8C" w:rsidRPr="00BD1188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Давайте попробуем сформулировать тему урока и определить, в чем же его необычность?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Участвуют в беседе с учителем, отвечают на поставленные вопросы, приводят примеры.</w:t>
            </w:r>
          </w:p>
          <w:p w:rsidR="00302B8C" w:rsidRDefault="00BF6F1D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Т.к. это разность, 2016 – уменьшаемое, сумма 1703 и 20 - вычитаемое</w:t>
            </w:r>
          </w:p>
          <w:p w:rsidR="00302B8C" w:rsidRDefault="00BF6F1D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Нет, все зависит от года, когда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решается эта задача</w:t>
            </w:r>
          </w:p>
          <w:p w:rsidR="00302B8C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02B8C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 - (1703+20)</w:t>
            </w:r>
          </w:p>
          <w:p w:rsidR="00302B8C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02B8C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а&gt;1723</w:t>
            </w:r>
          </w:p>
          <w:p w:rsidR="00302B8C" w:rsidRPr="00334326" w:rsidRDefault="00302B8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B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урока: «Числовые и буквенные выражения. Урок обобщения»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1D" w:rsidRDefault="00BF6F1D" w:rsidP="00302B8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Презентация</w:t>
            </w:r>
          </w:p>
          <w:p w:rsidR="00302B8C" w:rsidRDefault="00302B8C" w:rsidP="00302B8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1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Слайд 2.</w:t>
            </w:r>
          </w:p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 в новом учебном материале в сотрудничестве с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учителем.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</w:t>
            </w:r>
          </w:p>
        </w:tc>
      </w:tr>
      <w:tr w:rsidR="0093006C" w:rsidRPr="00334326" w:rsidTr="00BF6F1D">
        <w:trPr>
          <w:trHeight w:val="1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счет. Самостоятельная работа, взаимопроверка.</w:t>
            </w:r>
          </w:p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Комментирует</w:t>
            </w:r>
            <w:proofErr w:type="gramStart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направляет работу учащихся.</w:t>
            </w:r>
          </w:p>
          <w:p w:rsidR="0093006C" w:rsidRPr="0070153E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Самостоятельно считают на карточках по вариантам, выполняют взаимопроверку по результату, выведенному на доску.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302B8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5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Слайд 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Отработка вычислительных 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70153E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деятельности.</w:t>
            </w:r>
          </w:p>
        </w:tc>
      </w:tr>
      <w:tr w:rsidR="0093006C" w:rsidRPr="00334326" w:rsidTr="00BF6F1D"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материала. Фронтальный опрос</w:t>
            </w:r>
          </w:p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E01AE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Комментирует</w:t>
            </w:r>
            <w:proofErr w:type="gramStart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направляет работу учащихся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>тьютора</w:t>
            </w:r>
            <w:proofErr w:type="spellEnd"/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слабых учащихся.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Задает вопросы.</w:t>
            </w:r>
          </w:p>
          <w:p w:rsidR="00BF6F1D" w:rsidRDefault="00BF6F1D" w:rsidP="00BF6F1D">
            <w:pPr>
              <w:pStyle w:val="a3"/>
              <w:numPr>
                <w:ilvl w:val="0"/>
                <w:numId w:val="21"/>
              </w:numPr>
              <w:spacing w:after="0"/>
              <w:ind w:left="0"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«Почти полтора века назад наш город располагался на 101 острове. Со временем многие реки, протоки, ручьи засыпались. Сейчас в Петербурге 42 острова. Сколько островов исчезло при строительстве улиц?» </w:t>
            </w:r>
          </w:p>
          <w:p w:rsidR="00BF6F1D" w:rsidRPr="00BF6F1D" w:rsidRDefault="00BF6F1D" w:rsidP="00BF6F1D">
            <w:pPr>
              <w:pStyle w:val="a3"/>
              <w:numPr>
                <w:ilvl w:val="0"/>
                <w:numId w:val="21"/>
              </w:numPr>
              <w:ind w:left="34" w:firstLine="4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«Домик Петра I – первый деревянный дом – простоял с 1703 года 131 год. Потом по указу Николая I  над ним был сооружён защитный футляр в виде одноэтажного кирпичного дома, </w:t>
            </w:r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который и стоит до сих пор. Составьте выражение, чтобы </w:t>
            </w:r>
            <w:proofErr w:type="gramStart"/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вычислить</w:t>
            </w:r>
            <w:proofErr w:type="gramEnd"/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сколько лет стоит Петровский домик, укрытый защитным сооружением?» </w:t>
            </w:r>
          </w:p>
          <w:p w:rsidR="0093006C" w:rsidRPr="0070153E" w:rsidRDefault="00BF6F1D" w:rsidP="003343B5">
            <w:pPr>
              <w:pStyle w:val="a3"/>
              <w:numPr>
                <w:ilvl w:val="0"/>
                <w:numId w:val="21"/>
              </w:numPr>
              <w:ind w:left="0" w:firstLine="45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Для остекления окон в Домике Петра I применили лунное стекло. Его можно было вырезать лишь небольшими квадратами. 17 рам имели по 25 квадратов лунных стекол, а 5 рам – по 20. Волнистая поверхность не позволяет четко видеть представленный интерьер музея. Для лучшего обозрения 215 стекол убрали. Сколько лунных стекол петровского времени можно сегодня увидеть </w:t>
            </w:r>
            <w:r w:rsidR="003343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окнах Первоначального дворца?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Учащиеся составляют числовые выражения к задачам, прочитывают, </w:t>
            </w:r>
          </w:p>
          <w:p w:rsidR="00BF6F1D" w:rsidRDefault="00BF6F1D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F6F1D" w:rsidRDefault="00BF6F1D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E81">
              <w:rPr>
                <w:rFonts w:ascii="Times New Roman" w:hAnsi="Times New Roman"/>
                <w:b/>
                <w:sz w:val="24"/>
                <w:szCs w:val="24"/>
              </w:rPr>
              <w:t>101-42=59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острова</w:t>
            </w: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E8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E81">
              <w:rPr>
                <w:rFonts w:ascii="Times New Roman" w:hAnsi="Times New Roman"/>
                <w:b/>
                <w:sz w:val="24"/>
                <w:szCs w:val="24"/>
              </w:rPr>
              <w:t>-(1703+131)=201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E81">
              <w:rPr>
                <w:rFonts w:ascii="Times New Roman" w:hAnsi="Times New Roman"/>
                <w:b/>
                <w:sz w:val="24"/>
                <w:szCs w:val="24"/>
              </w:rPr>
              <w:t>-1834=18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3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1D" w:rsidRPr="008D3E81" w:rsidRDefault="00BF6F1D" w:rsidP="00BF6F1D">
            <w:pPr>
              <w:pStyle w:val="a3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/>
                <w:b/>
                <w:sz w:val="24"/>
                <w:szCs w:val="24"/>
              </w:rPr>
              <w:t>(17*25+5*20)-215=310 стекол</w:t>
            </w:r>
          </w:p>
          <w:p w:rsidR="00BF6F1D" w:rsidRPr="00334326" w:rsidRDefault="00BF6F1D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1D" w:rsidRDefault="00BF6F1D" w:rsidP="00363F7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Раздаточный материал</w:t>
            </w:r>
          </w:p>
          <w:p w:rsidR="0093006C" w:rsidRPr="00334326" w:rsidRDefault="00BF6F1D" w:rsidP="00363F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5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Слайды  4-5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навыков чтения математических выражений, вычислительных навыков. Повторение свойств сложение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задачи,  контроль полученного результата.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06C" w:rsidRPr="00334326" w:rsidTr="00BF6F1D"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BF6F1D" w:rsidP="00E01AE7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6F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Давайте немного отдохнем и посчитаем на пальцах. Знаете ли вы как умножить однозначное число на 9?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F6F1D" w:rsidRDefault="00BF6F1D" w:rsidP="00E01AE7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Учитель показывает прием умножения однозначного числа на девять.</w:t>
            </w:r>
          </w:p>
          <w:p w:rsidR="00BF6F1D" w:rsidRDefault="00BF6F1D" w:rsidP="00E01AE7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Вытяните руки вверх </w:t>
            </w:r>
            <w:r w:rsidR="003343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на пальцах покажите результат:</w:t>
            </w:r>
          </w:p>
          <w:p w:rsidR="00BF6F1D" w:rsidRDefault="00BF6F1D" w:rsidP="003343B5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7х9</w:t>
            </w:r>
            <w:r w:rsidR="003343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3х9, 8х9, 5х9</w:t>
            </w:r>
          </w:p>
          <w:p w:rsidR="003343B5" w:rsidRPr="00BF6F1D" w:rsidRDefault="003343B5" w:rsidP="003343B5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 теперь 9 раз медленно повращаем плечами вперед и назад.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Выполняют указания учителя стоя</w:t>
            </w: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43B5" w:rsidRDefault="003343B5" w:rsidP="006D20EC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Default="0093006C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BF6F1D" w:rsidP="006D20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Уважительное отношение к границам одноклассников</w:t>
            </w:r>
          </w:p>
        </w:tc>
      </w:tr>
      <w:tr w:rsidR="0093006C" w:rsidRPr="00334326" w:rsidTr="00BF6F1D"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 мин</w:t>
            </w: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06C" w:rsidRPr="00334326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мин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93006C" w:rsidRDefault="0093006C" w:rsidP="003B10C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Комментирует</w:t>
            </w:r>
            <w:proofErr w:type="gramStart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направляет работу учащихся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>тьютора</w:t>
            </w:r>
            <w:proofErr w:type="spellEnd"/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слабых учащихся.</w:t>
            </w:r>
          </w:p>
          <w:p w:rsidR="003343B5" w:rsidRPr="003343B5" w:rsidRDefault="003343B5" w:rsidP="003343B5">
            <w:pPr>
              <w:pStyle w:val="a3"/>
              <w:numPr>
                <w:ilvl w:val="0"/>
                <w:numId w:val="21"/>
              </w:numPr>
              <w:snapToGrid w:val="0"/>
              <w:spacing w:line="200" w:lineRule="atLeast"/>
              <w:ind w:left="175"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Летнем саду вырастили n плодовых саженцев: поровну саженцев яблонь и груш и поровну саженцев вишни и смородины, а остальные саженцы – крыжовник.</w:t>
            </w:r>
            <w:proofErr w:type="gramEnd"/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Вишни вырастили на 76 саженцев больше, чем яблонь, а смородины – 142 кустов. Сколько кустов крыжовника вырастили в Летнем саду? Выразите ответ выражением.  Вычислите при n=730, n=950, n=870</w:t>
            </w:r>
          </w:p>
          <w:p w:rsidR="003343B5" w:rsidRPr="003343B5" w:rsidRDefault="003343B5" w:rsidP="003343B5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t>Какие вопросы мы себе задаем перед решением задач?</w:t>
            </w:r>
          </w:p>
          <w:p w:rsidR="003343B5" w:rsidRPr="003343B5" w:rsidRDefault="003343B5" w:rsidP="003343B5">
            <w:pPr>
              <w:pStyle w:val="a3"/>
              <w:numPr>
                <w:ilvl w:val="0"/>
                <w:numId w:val="21"/>
              </w:numPr>
              <w:snapToGrid w:val="0"/>
              <w:spacing w:line="200" w:lineRule="atLeast"/>
              <w:ind w:left="175"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Заячьего острова в 2 раза больше его ширины. Если бы остров был короче на 250 м и на 140 м шире, чем на самом деле, то длина и ширина острова сравнялись бы. Каковы размеры Заячьего острова? (Составьте уравнение). </w:t>
            </w:r>
          </w:p>
          <w:p w:rsidR="0093006C" w:rsidRPr="003343B5" w:rsidRDefault="0093006C" w:rsidP="003343B5">
            <w:pPr>
              <w:pStyle w:val="a3"/>
              <w:snapToGrid w:val="0"/>
              <w:spacing w:line="200" w:lineRule="atLeast"/>
              <w:ind w:left="34" w:firstLine="4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Разбирают этапы решения текстовых задач. Составляют краткую запись к задаче. Составляют выражение для ее решения в виде буквенного выражения. Самостоятельно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вычисляют при различных буквенных значениях переменной.</w:t>
            </w:r>
          </w:p>
          <w:p w:rsidR="003343B5" w:rsidRPr="003343B5" w:rsidRDefault="003343B5" w:rsidP="003343B5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 w:rsidRPr="003343B5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n</w:t>
            </w: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>-(142*2+(142-76)*2)=</w:t>
            </w:r>
            <w:r w:rsidRPr="003343B5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n</w:t>
            </w: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>-416</w:t>
            </w:r>
          </w:p>
          <w:p w:rsidR="003343B5" w:rsidRPr="003343B5" w:rsidRDefault="003343B5" w:rsidP="003343B5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 xml:space="preserve">При </w:t>
            </w:r>
            <w:r w:rsidRPr="003343B5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n</w:t>
            </w: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>=730   730-416=314</w:t>
            </w:r>
          </w:p>
          <w:p w:rsidR="003343B5" w:rsidRPr="003343B5" w:rsidRDefault="003343B5" w:rsidP="003343B5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 xml:space="preserve">При </w:t>
            </w:r>
            <w:r w:rsidRPr="003343B5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n</w:t>
            </w: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>=950   950-416=534</w:t>
            </w:r>
          </w:p>
          <w:p w:rsidR="003343B5" w:rsidRPr="003343B5" w:rsidRDefault="003343B5" w:rsidP="003343B5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 xml:space="preserve">При </w:t>
            </w:r>
            <w:r w:rsidRPr="003343B5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n</w:t>
            </w:r>
            <w:r w:rsidRPr="003343B5">
              <w:rPr>
                <w:rFonts w:ascii="Times New Roman" w:hAnsi="Times New Roman"/>
                <w:b/>
                <w:sz w:val="24"/>
                <w:szCs w:val="32"/>
              </w:rPr>
              <w:t>=870    870-416=454</w:t>
            </w:r>
          </w:p>
          <w:p w:rsidR="003343B5" w:rsidRPr="00334326" w:rsidRDefault="003343B5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3343B5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Раздаточный материал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Выделение и формулирование познавательной цели,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рефлексия способов и условий действия.</w:t>
            </w:r>
          </w:p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Анализ и синтез объектов.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0500A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Планирование своей деятельности для решения поставленной задачи,  контроль </w:t>
            </w:r>
            <w:r w:rsidRPr="003343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полученного результата, коррекция полученного результата, </w:t>
            </w:r>
            <w:proofErr w:type="spellStart"/>
            <w:r w:rsidRPr="00334326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343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Задавать вопросы, необходимые для организации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деятельности и сотрудничества с учителем.</w:t>
            </w:r>
          </w:p>
        </w:tc>
      </w:tr>
      <w:tr w:rsidR="0093006C" w:rsidRPr="00334326" w:rsidTr="00BF6F1D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3006C" w:rsidRPr="00334326" w:rsidRDefault="0093006C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343B5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краткую запись и самостоятельно составляют уравнение для решения задач. Проверка составленного уравнения у доски.</w:t>
            </w:r>
          </w:p>
          <w:p w:rsidR="0093006C" w:rsidRDefault="003343B5" w:rsidP="006D20EC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43B5">
              <w:rPr>
                <w:rFonts w:ascii="Times New Roman" w:hAnsi="Times New Roman"/>
                <w:color w:val="000000"/>
                <w:sz w:val="20"/>
                <w:szCs w:val="20"/>
              </w:rPr>
              <w:t>Если за х принять ширину, то длина будет 2х, уравнение:</w:t>
            </w:r>
          </w:p>
          <w:p w:rsidR="003343B5" w:rsidRPr="00334326" w:rsidRDefault="003343B5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A4D71">
              <w:rPr>
                <w:rFonts w:ascii="Times New Roman" w:hAnsi="Times New Roman"/>
                <w:b/>
                <w:sz w:val="24"/>
                <w:szCs w:val="24"/>
              </w:rPr>
              <w:t>х+140=2х-250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3343B5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Анализируют, доказывают, аргументируют свою точку зрения.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0500A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326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334326">
              <w:rPr>
                <w:rFonts w:ascii="Times New Roman" w:hAnsi="Times New Roman"/>
                <w:sz w:val="20"/>
                <w:szCs w:val="20"/>
              </w:rPr>
              <w:t>,  коррекция полученного результата.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вступать в диалог,</w:t>
            </w:r>
          </w:p>
        </w:tc>
      </w:tr>
      <w:tr w:rsidR="0093006C" w:rsidRPr="00334326" w:rsidTr="00BF6F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Pr="00334326" w:rsidRDefault="0093006C" w:rsidP="006C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Подведение </w:t>
            </w:r>
          </w:p>
          <w:p w:rsidR="0093006C" w:rsidRDefault="0093006C" w:rsidP="006C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итогов урока.</w:t>
            </w:r>
          </w:p>
          <w:p w:rsidR="0093006C" w:rsidRPr="00334326" w:rsidRDefault="0093006C" w:rsidP="006C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5" w:rsidRPr="003343B5" w:rsidRDefault="003343B5" w:rsidP="003343B5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B5">
              <w:rPr>
                <w:rFonts w:ascii="Times New Roman" w:hAnsi="Times New Roman"/>
                <w:sz w:val="20"/>
                <w:szCs w:val="20"/>
              </w:rPr>
              <w:t>Закончить сегодняшний урок я хотела бы словами Самуила Маршака, жителя нашего города: «Пусть каждый день и каждый час Вам новое добудет. Пусть добрым будет ум у вас, и сердце умным будет</w:t>
            </w:r>
            <w:proofErr w:type="gramStart"/>
            <w:r w:rsidRPr="003343B5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3343B5" w:rsidRDefault="003343B5" w:rsidP="003343B5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B5">
              <w:rPr>
                <w:rFonts w:ascii="Times New Roman" w:hAnsi="Times New Roman"/>
                <w:sz w:val="20"/>
                <w:szCs w:val="20"/>
              </w:rPr>
              <w:t xml:space="preserve">У меня на столе </w:t>
            </w:r>
            <w:proofErr w:type="spellStart"/>
            <w:r w:rsidRPr="003343B5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  <w:r w:rsidRPr="003343B5">
              <w:rPr>
                <w:rFonts w:ascii="Times New Roman" w:hAnsi="Times New Roman"/>
                <w:sz w:val="20"/>
                <w:szCs w:val="20"/>
              </w:rPr>
              <w:t xml:space="preserve">. Уходя из класса, прикрепите на доску в область одного из  деревьев:   </w:t>
            </w:r>
            <w:proofErr w:type="gramStart"/>
            <w:r w:rsidRPr="003343B5">
              <w:rPr>
                <w:rFonts w:ascii="Times New Roman" w:hAnsi="Times New Roman"/>
                <w:sz w:val="20"/>
                <w:szCs w:val="20"/>
              </w:rPr>
              <w:t xml:space="preserve">“Я удовлетворён уроком, урок был полезен для меня, я много и хорошо работал на уроке, и получил заслуженную оценку, я понимал всё, о чём говорилось и что делалось на уроке,  “Урок был интересен, я принимал в нём активное участие, урок был в определённой степени полезен для меня, </w:t>
            </w:r>
            <w:r w:rsidRPr="003343B5">
              <w:rPr>
                <w:rFonts w:ascii="Times New Roman" w:hAnsi="Times New Roman"/>
                <w:sz w:val="20"/>
                <w:szCs w:val="20"/>
              </w:rPr>
              <w:lastRenderedPageBreak/>
              <w:t>я отвечал с места, я сумел выполнить ряд заданий, мне было на уроке</w:t>
            </w:r>
            <w:proofErr w:type="gramEnd"/>
            <w:r w:rsidRPr="003343B5">
              <w:rPr>
                <w:rFonts w:ascii="Times New Roman" w:hAnsi="Times New Roman"/>
                <w:sz w:val="20"/>
                <w:szCs w:val="20"/>
              </w:rPr>
              <w:t xml:space="preserve"> достаточно комфортно”</w:t>
            </w:r>
            <w:proofErr w:type="gramStart"/>
            <w:r w:rsidRPr="003343B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343B5">
              <w:rPr>
                <w:rFonts w:ascii="Times New Roman" w:hAnsi="Times New Roman"/>
                <w:sz w:val="20"/>
                <w:szCs w:val="20"/>
              </w:rPr>
              <w:t xml:space="preserve">  от урока я получил мало, я не очень понимал, о чём идёт речь, к ответу на уроке я был не готов”</w:t>
            </w:r>
          </w:p>
          <w:p w:rsidR="003343B5" w:rsidRPr="00334326" w:rsidRDefault="003343B5" w:rsidP="003343B5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раздаточном материале оставьте, пожалуйста, себе. Там же содержится домашнее задание.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6C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Учащиеся вступают в диалог с учителем, высказывают своё мнение, подводят общий итог урока.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Заполняют лист контроля</w:t>
            </w:r>
            <w:r>
              <w:rPr>
                <w:rFonts w:ascii="Times New Roman" w:hAnsi="Times New Roman"/>
                <w:sz w:val="20"/>
                <w:szCs w:val="20"/>
              </w:rPr>
              <w:t>, отчитываются перед учителем.</w:t>
            </w:r>
          </w:p>
          <w:p w:rsidR="003343B5" w:rsidRDefault="003343B5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343B5" w:rsidRPr="00334326" w:rsidRDefault="003343B5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 уходом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виде листьев располагают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на трех деревьях – с плодами, с листьями и без листьев. Наглядная 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6C" w:rsidRPr="00334326" w:rsidRDefault="0093006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флексия способов и условий действия.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учителя.</w:t>
            </w:r>
            <w:r w:rsidRPr="003343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4326">
              <w:rPr>
                <w:rFonts w:ascii="Times New Roman" w:hAnsi="Times New Roman"/>
                <w:sz w:val="18"/>
                <w:szCs w:val="18"/>
              </w:rPr>
              <w:t xml:space="preserve">Оценка промежуточных результатов и </w:t>
            </w:r>
            <w:proofErr w:type="spellStart"/>
            <w:r w:rsidRPr="00334326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34326">
              <w:rPr>
                <w:rFonts w:ascii="Times New Roman" w:hAnsi="Times New Roman"/>
                <w:sz w:val="18"/>
                <w:szCs w:val="18"/>
              </w:rPr>
              <w:t xml:space="preserve">   для повышения мотивации учебной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оценки за урок.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6C" w:rsidRPr="00334326" w:rsidRDefault="0093006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</w:tc>
      </w:tr>
    </w:tbl>
    <w:p w:rsidR="0019396A" w:rsidRPr="00DF388F" w:rsidRDefault="0019396A" w:rsidP="006E5641">
      <w:pPr>
        <w:jc w:val="both"/>
        <w:rPr>
          <w:rFonts w:ascii="Times New Roman" w:hAnsi="Times New Roman"/>
          <w:sz w:val="8"/>
          <w:szCs w:val="24"/>
        </w:rPr>
      </w:pPr>
    </w:p>
    <w:sectPr w:rsidR="0019396A" w:rsidRPr="00DF388F" w:rsidSect="00EA54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725C95"/>
    <w:multiLevelType w:val="hybridMultilevel"/>
    <w:tmpl w:val="0E4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5A49B3"/>
    <w:multiLevelType w:val="hybridMultilevel"/>
    <w:tmpl w:val="5D3AFFBE"/>
    <w:lvl w:ilvl="0" w:tplc="83582EB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14260"/>
    <w:multiLevelType w:val="hybridMultilevel"/>
    <w:tmpl w:val="5D3AFFBE"/>
    <w:lvl w:ilvl="0" w:tplc="83582EB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541F6CAB"/>
    <w:multiLevelType w:val="hybridMultilevel"/>
    <w:tmpl w:val="5D3AFFBE"/>
    <w:lvl w:ilvl="0" w:tplc="83582EB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094054"/>
    <w:multiLevelType w:val="hybridMultilevel"/>
    <w:tmpl w:val="B218F350"/>
    <w:lvl w:ilvl="0" w:tplc="75A6D28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35B8C"/>
    <w:multiLevelType w:val="hybridMultilevel"/>
    <w:tmpl w:val="5D3AFFBE"/>
    <w:lvl w:ilvl="0" w:tplc="83582EB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4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3"/>
  </w:num>
  <w:num w:numId="13">
    <w:abstractNumId w:val="17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6"/>
  </w:num>
  <w:num w:numId="21">
    <w:abstractNumId w:val="22"/>
  </w:num>
  <w:num w:numId="22">
    <w:abstractNumId w:val="21"/>
  </w:num>
  <w:num w:numId="23">
    <w:abstractNumId w:val="1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641"/>
    <w:rsid w:val="000500A5"/>
    <w:rsid w:val="00092431"/>
    <w:rsid w:val="000A1188"/>
    <w:rsid w:val="000D58B4"/>
    <w:rsid w:val="000D7116"/>
    <w:rsid w:val="0019396A"/>
    <w:rsid w:val="001B21BC"/>
    <w:rsid w:val="001E59C7"/>
    <w:rsid w:val="002369B0"/>
    <w:rsid w:val="0027448F"/>
    <w:rsid w:val="002F12CD"/>
    <w:rsid w:val="00302B8C"/>
    <w:rsid w:val="00321BB4"/>
    <w:rsid w:val="00334326"/>
    <w:rsid w:val="003343B5"/>
    <w:rsid w:val="003573CD"/>
    <w:rsid w:val="00363F76"/>
    <w:rsid w:val="003B10C8"/>
    <w:rsid w:val="00415888"/>
    <w:rsid w:val="00443EFA"/>
    <w:rsid w:val="0049549B"/>
    <w:rsid w:val="004B683C"/>
    <w:rsid w:val="00532F9F"/>
    <w:rsid w:val="00536BF2"/>
    <w:rsid w:val="006C676B"/>
    <w:rsid w:val="006D20EC"/>
    <w:rsid w:val="006E5641"/>
    <w:rsid w:val="0070153E"/>
    <w:rsid w:val="00710F7C"/>
    <w:rsid w:val="0072791A"/>
    <w:rsid w:val="007B142D"/>
    <w:rsid w:val="007C1046"/>
    <w:rsid w:val="008157FB"/>
    <w:rsid w:val="0089219E"/>
    <w:rsid w:val="00895B75"/>
    <w:rsid w:val="0093006C"/>
    <w:rsid w:val="0094406A"/>
    <w:rsid w:val="00A756AD"/>
    <w:rsid w:val="00A92E27"/>
    <w:rsid w:val="00AD2D30"/>
    <w:rsid w:val="00B81630"/>
    <w:rsid w:val="00BA2317"/>
    <w:rsid w:val="00BB3B23"/>
    <w:rsid w:val="00BD1188"/>
    <w:rsid w:val="00BE7A0E"/>
    <w:rsid w:val="00BF4082"/>
    <w:rsid w:val="00BF6F1D"/>
    <w:rsid w:val="00C47C68"/>
    <w:rsid w:val="00D23C58"/>
    <w:rsid w:val="00DF388F"/>
    <w:rsid w:val="00DF3E58"/>
    <w:rsid w:val="00E01AE7"/>
    <w:rsid w:val="00E60C06"/>
    <w:rsid w:val="00E7495F"/>
    <w:rsid w:val="00EA54EA"/>
    <w:rsid w:val="00F36483"/>
    <w:rsid w:val="00FA0007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34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9466-5A07-42E0-8D44-97604F96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Сервис-S</dc:creator>
  <cp:keywords/>
  <dc:description/>
  <cp:lastModifiedBy>ирина</cp:lastModifiedBy>
  <cp:revision>15</cp:revision>
  <cp:lastPrinted>2014-10-10T11:19:00Z</cp:lastPrinted>
  <dcterms:created xsi:type="dcterms:W3CDTF">2014-10-06T16:31:00Z</dcterms:created>
  <dcterms:modified xsi:type="dcterms:W3CDTF">2016-10-23T20:32:00Z</dcterms:modified>
</cp:coreProperties>
</file>