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horzAnchor="margin" w:tblpYSpec="bottom"/>
        <w:tblW w:w="3000" w:type="pct"/>
        <w:tblLook w:val="00A0" w:firstRow="1" w:lastRow="0" w:firstColumn="1" w:lastColumn="0" w:noHBand="0" w:noVBand="0"/>
      </w:tblPr>
      <w:tblGrid>
        <w:gridCol w:w="5912"/>
      </w:tblGrid>
      <w:tr w:rsidR="001F03D7" w:rsidRPr="00925C9E" w:rsidTr="006B3E48">
        <w:tc>
          <w:tcPr>
            <w:tcW w:w="5743" w:type="dxa"/>
          </w:tcPr>
          <w:p w:rsidR="001F03D7" w:rsidRPr="00925C9E" w:rsidRDefault="001F03D7">
            <w:pPr>
              <w:pStyle w:val="a6"/>
              <w:rPr>
                <w:b/>
                <w:bCs/>
              </w:rPr>
            </w:pPr>
          </w:p>
        </w:tc>
      </w:tr>
    </w:tbl>
    <w:p w:rsidR="00B37B45" w:rsidRPr="00B37B45" w:rsidRDefault="00B37B45" w:rsidP="00B37B45">
      <w:pPr>
        <w:spacing w:after="0"/>
        <w:rPr>
          <w:vanish/>
        </w:rPr>
      </w:pPr>
    </w:p>
    <w:tbl>
      <w:tblPr>
        <w:tblpPr w:leftFromText="187" w:rightFromText="187" w:vertAnchor="page" w:horzAnchor="page" w:tblpX="508" w:tblpY="766"/>
        <w:tblW w:w="3327" w:type="pct"/>
        <w:tblLook w:val="00A0" w:firstRow="1" w:lastRow="0" w:firstColumn="1" w:lastColumn="0" w:noHBand="0" w:noVBand="0"/>
      </w:tblPr>
      <w:tblGrid>
        <w:gridCol w:w="6557"/>
      </w:tblGrid>
      <w:tr w:rsidR="001F03D7" w:rsidRPr="00925C9E" w:rsidTr="006B3E48">
        <w:tc>
          <w:tcPr>
            <w:tcW w:w="6369" w:type="dxa"/>
          </w:tcPr>
          <w:p w:rsidR="001F03D7" w:rsidRPr="00925C9E" w:rsidRDefault="001F03D7" w:rsidP="006B3E48">
            <w:pPr>
              <w:pStyle w:val="2"/>
              <w:rPr>
                <w:spacing w:val="60"/>
                <w:sz w:val="72"/>
                <w:szCs w:val="72"/>
              </w:rPr>
            </w:pPr>
            <w:r w:rsidRPr="00925C9E">
              <w:rPr>
                <w:b w:val="0"/>
                <w:bCs w:val="0"/>
                <w:color w:val="002060"/>
                <w:sz w:val="36"/>
                <w:szCs w:val="36"/>
              </w:rPr>
              <w:t xml:space="preserve">МБОУ НОШ № 59 </w:t>
            </w:r>
            <w:proofErr w:type="gramStart"/>
            <w:r w:rsidRPr="00925C9E">
              <w:rPr>
                <w:b w:val="0"/>
                <w:bCs w:val="0"/>
                <w:color w:val="002060"/>
                <w:sz w:val="36"/>
                <w:szCs w:val="36"/>
              </w:rPr>
              <w:t>« ПЕРСПЕКТИВА</w:t>
            </w:r>
            <w:proofErr w:type="gramEnd"/>
            <w:r w:rsidRPr="00925C9E">
              <w:rPr>
                <w:b w:val="0"/>
                <w:bCs w:val="0"/>
                <w:color w:val="002060"/>
                <w:sz w:val="36"/>
                <w:szCs w:val="36"/>
              </w:rPr>
              <w:t>»</w:t>
            </w:r>
          </w:p>
          <w:p w:rsidR="001F03D7" w:rsidRPr="00925C9E" w:rsidRDefault="001F03D7" w:rsidP="006B1EB8">
            <w:pPr>
              <w:pStyle w:val="a6"/>
              <w:jc w:val="center"/>
              <w:rPr>
                <w:rFonts w:ascii="Georgia" w:hAnsi="Georgia"/>
                <w:b/>
                <w:color w:val="568D11"/>
                <w:sz w:val="56"/>
                <w:szCs w:val="56"/>
              </w:rPr>
            </w:pPr>
            <w:r w:rsidRPr="00925C9E">
              <w:rPr>
                <w:rFonts w:ascii="Georgia" w:hAnsi="Georgia"/>
                <w:b/>
                <w:color w:val="568D11"/>
                <w:sz w:val="56"/>
                <w:szCs w:val="56"/>
              </w:rPr>
              <w:t>Экологический</w:t>
            </w:r>
          </w:p>
          <w:p w:rsidR="001F03D7" w:rsidRPr="00925C9E" w:rsidRDefault="001F03D7" w:rsidP="006B1EB8">
            <w:pPr>
              <w:pStyle w:val="a6"/>
              <w:jc w:val="center"/>
              <w:rPr>
                <w:rFonts w:ascii="Georgia" w:hAnsi="Georgia"/>
                <w:b/>
                <w:color w:val="568D11"/>
                <w:sz w:val="56"/>
                <w:szCs w:val="56"/>
              </w:rPr>
            </w:pPr>
            <w:proofErr w:type="gramStart"/>
            <w:r w:rsidRPr="00925C9E">
              <w:rPr>
                <w:rFonts w:ascii="Georgia" w:hAnsi="Georgia"/>
                <w:b/>
                <w:color w:val="568D11"/>
                <w:sz w:val="56"/>
                <w:szCs w:val="56"/>
              </w:rPr>
              <w:t>проект</w:t>
            </w:r>
            <w:proofErr w:type="gramEnd"/>
          </w:p>
          <w:p w:rsidR="001F03D7" w:rsidRPr="00925C9E" w:rsidRDefault="001F03D7" w:rsidP="006B1EB8">
            <w:pPr>
              <w:pStyle w:val="a6"/>
              <w:rPr>
                <w:rFonts w:ascii="Georgia" w:hAnsi="Georgia"/>
                <w:sz w:val="56"/>
                <w:szCs w:val="56"/>
              </w:rPr>
            </w:pPr>
          </w:p>
          <w:p w:rsidR="001F03D7" w:rsidRPr="00925C9E" w:rsidRDefault="001F03D7" w:rsidP="006B1EB8">
            <w:pPr>
              <w:pStyle w:val="a6"/>
              <w:rPr>
                <w:rFonts w:ascii="Georgia" w:hAnsi="Georgia"/>
                <w:sz w:val="56"/>
                <w:szCs w:val="56"/>
              </w:rPr>
            </w:pPr>
          </w:p>
          <w:p w:rsidR="001F03D7" w:rsidRPr="00925C9E" w:rsidRDefault="001F03D7" w:rsidP="006B1EB8">
            <w:pPr>
              <w:pStyle w:val="a6"/>
              <w:jc w:val="center"/>
              <w:rPr>
                <w:rFonts w:ascii="Georgia" w:hAnsi="Georgia"/>
                <w:color w:val="0070C0"/>
                <w:sz w:val="96"/>
                <w:szCs w:val="96"/>
              </w:rPr>
            </w:pPr>
            <w:r w:rsidRPr="00925C9E">
              <w:rPr>
                <w:rFonts w:ascii="Georgia" w:hAnsi="Georgia"/>
                <w:color w:val="0070C0"/>
                <w:sz w:val="96"/>
                <w:szCs w:val="96"/>
              </w:rPr>
              <w:t>«Сохраните</w:t>
            </w:r>
          </w:p>
          <w:p w:rsidR="001F03D7" w:rsidRPr="00925C9E" w:rsidRDefault="001F03D7" w:rsidP="006B1EB8">
            <w:pPr>
              <w:pStyle w:val="a6"/>
              <w:jc w:val="center"/>
              <w:rPr>
                <w:rFonts w:ascii="Georgia" w:hAnsi="Georgia"/>
                <w:color w:val="0070C0"/>
                <w:sz w:val="96"/>
                <w:szCs w:val="96"/>
              </w:rPr>
            </w:pPr>
            <w:proofErr w:type="gramStart"/>
            <w:r w:rsidRPr="00925C9E">
              <w:rPr>
                <w:rFonts w:ascii="Georgia" w:hAnsi="Georgia"/>
                <w:color w:val="0070C0"/>
                <w:sz w:val="96"/>
                <w:szCs w:val="96"/>
              </w:rPr>
              <w:t>меня</w:t>
            </w:r>
            <w:proofErr w:type="gramEnd"/>
          </w:p>
          <w:p w:rsidR="001F03D7" w:rsidRPr="00925C9E" w:rsidRDefault="001F03D7" w:rsidP="006B1EB8">
            <w:pPr>
              <w:pStyle w:val="a6"/>
              <w:jc w:val="center"/>
              <w:rPr>
                <w:rFonts w:ascii="Georgia" w:hAnsi="Georgia"/>
                <w:color w:val="0070C0"/>
                <w:sz w:val="96"/>
                <w:szCs w:val="96"/>
              </w:rPr>
            </w:pPr>
            <w:proofErr w:type="gramStart"/>
            <w:r w:rsidRPr="00925C9E">
              <w:rPr>
                <w:rFonts w:ascii="Georgia" w:hAnsi="Georgia"/>
                <w:color w:val="0070C0"/>
                <w:sz w:val="96"/>
                <w:szCs w:val="96"/>
              </w:rPr>
              <w:t>для</w:t>
            </w:r>
            <w:proofErr w:type="gramEnd"/>
            <w:r w:rsidRPr="00925C9E">
              <w:rPr>
                <w:rFonts w:ascii="Georgia" w:hAnsi="Georgia"/>
                <w:color w:val="0070C0"/>
                <w:sz w:val="96"/>
                <w:szCs w:val="96"/>
              </w:rPr>
              <w:t xml:space="preserve"> жизни!»</w:t>
            </w:r>
          </w:p>
          <w:p w:rsidR="001F03D7" w:rsidRPr="00925C9E" w:rsidRDefault="001F03D7" w:rsidP="006B1EB8">
            <w:pPr>
              <w:pStyle w:val="a6"/>
              <w:jc w:val="center"/>
              <w:rPr>
                <w:rFonts w:ascii="Georgia" w:hAnsi="Georgia"/>
                <w:sz w:val="96"/>
                <w:szCs w:val="96"/>
              </w:rPr>
            </w:pPr>
          </w:p>
          <w:p w:rsidR="001F03D7" w:rsidRPr="00925C9E" w:rsidRDefault="001F03D7" w:rsidP="006B3E48"/>
          <w:p w:rsidR="001F03D7" w:rsidRDefault="001F03D7" w:rsidP="006B3E48">
            <w:pPr>
              <w:pStyle w:val="a6"/>
              <w:rPr>
                <w:rFonts w:ascii="Cambria" w:hAnsi="Cambria"/>
                <w:b/>
                <w:bCs/>
                <w:color w:val="31479E"/>
                <w:sz w:val="48"/>
                <w:szCs w:val="48"/>
              </w:rPr>
            </w:pPr>
          </w:p>
        </w:tc>
      </w:tr>
      <w:tr w:rsidR="001F03D7" w:rsidRPr="00925C9E" w:rsidTr="006B3E48">
        <w:tc>
          <w:tcPr>
            <w:tcW w:w="6369" w:type="dxa"/>
          </w:tcPr>
          <w:p w:rsidR="001F03D7" w:rsidRPr="00925C9E" w:rsidRDefault="001F03D7" w:rsidP="001D0D0F">
            <w:pPr>
              <w:pStyle w:val="a6"/>
              <w:jc w:val="center"/>
              <w:rPr>
                <w:b/>
                <w:color w:val="063C64"/>
                <w:sz w:val="40"/>
                <w:szCs w:val="40"/>
              </w:rPr>
            </w:pPr>
            <w:r w:rsidRPr="00925C9E">
              <w:rPr>
                <w:b/>
                <w:color w:val="002060"/>
                <w:sz w:val="40"/>
                <w:szCs w:val="40"/>
              </w:rPr>
              <w:t xml:space="preserve">Руководитель </w:t>
            </w:r>
            <w:proofErr w:type="gramStart"/>
            <w:r w:rsidRPr="00925C9E">
              <w:rPr>
                <w:b/>
                <w:color w:val="002060"/>
                <w:sz w:val="40"/>
                <w:szCs w:val="40"/>
              </w:rPr>
              <w:t xml:space="preserve">проекта:   </w:t>
            </w:r>
            <w:proofErr w:type="gramEnd"/>
            <w:r w:rsidRPr="00925C9E">
              <w:rPr>
                <w:b/>
                <w:color w:val="002060"/>
                <w:sz w:val="40"/>
                <w:szCs w:val="40"/>
              </w:rPr>
              <w:t xml:space="preserve">             Головченко Лариса  Юрьевна</w:t>
            </w:r>
          </w:p>
        </w:tc>
      </w:tr>
      <w:tr w:rsidR="001F03D7" w:rsidRPr="00925C9E" w:rsidTr="006B3E48">
        <w:tc>
          <w:tcPr>
            <w:tcW w:w="6369" w:type="dxa"/>
          </w:tcPr>
          <w:p w:rsidR="001F03D7" w:rsidRPr="00925C9E" w:rsidRDefault="001F03D7" w:rsidP="006B1EB8">
            <w:pPr>
              <w:pStyle w:val="a6"/>
              <w:jc w:val="center"/>
              <w:rPr>
                <w:color w:val="063C64"/>
                <w:sz w:val="28"/>
                <w:szCs w:val="28"/>
              </w:rPr>
            </w:pPr>
          </w:p>
        </w:tc>
      </w:tr>
      <w:tr w:rsidR="001F03D7" w:rsidRPr="00925C9E" w:rsidTr="006B3E48">
        <w:tc>
          <w:tcPr>
            <w:tcW w:w="6369" w:type="dxa"/>
          </w:tcPr>
          <w:p w:rsidR="001F03D7" w:rsidRPr="00925C9E" w:rsidRDefault="001F03D7" w:rsidP="006B3E48">
            <w:pPr>
              <w:pStyle w:val="a6"/>
            </w:pPr>
          </w:p>
        </w:tc>
      </w:tr>
      <w:tr w:rsidR="001F03D7" w:rsidRPr="00925C9E" w:rsidTr="006B3E48">
        <w:tc>
          <w:tcPr>
            <w:tcW w:w="6369" w:type="dxa"/>
          </w:tcPr>
          <w:p w:rsidR="001F03D7" w:rsidRPr="00925C9E" w:rsidRDefault="001F03D7" w:rsidP="006B3E48">
            <w:pPr>
              <w:pStyle w:val="a6"/>
            </w:pPr>
          </w:p>
        </w:tc>
      </w:tr>
      <w:tr w:rsidR="001F03D7" w:rsidRPr="00925C9E" w:rsidTr="006B3E48">
        <w:tc>
          <w:tcPr>
            <w:tcW w:w="6369" w:type="dxa"/>
          </w:tcPr>
          <w:p w:rsidR="001F03D7" w:rsidRPr="00925C9E" w:rsidRDefault="001F03D7" w:rsidP="006B3E48">
            <w:pPr>
              <w:pStyle w:val="a6"/>
              <w:rPr>
                <w:b/>
                <w:bCs/>
              </w:rPr>
            </w:pPr>
          </w:p>
          <w:p w:rsidR="001F03D7" w:rsidRPr="00925C9E" w:rsidRDefault="001F03D7" w:rsidP="006B3E48">
            <w:pPr>
              <w:pStyle w:val="a6"/>
              <w:rPr>
                <w:b/>
                <w:bCs/>
              </w:rPr>
            </w:pPr>
          </w:p>
          <w:p w:rsidR="001F03D7" w:rsidRPr="00925C9E" w:rsidRDefault="001F03D7" w:rsidP="006B3E48">
            <w:pPr>
              <w:pStyle w:val="a6"/>
              <w:rPr>
                <w:b/>
                <w:bCs/>
              </w:rPr>
            </w:pPr>
          </w:p>
          <w:p w:rsidR="001F03D7" w:rsidRPr="00925C9E" w:rsidRDefault="001F03D7" w:rsidP="006B3E48">
            <w:pPr>
              <w:pStyle w:val="a6"/>
              <w:rPr>
                <w:b/>
                <w:bCs/>
              </w:rPr>
            </w:pPr>
          </w:p>
          <w:p w:rsidR="001F03D7" w:rsidRPr="00925C9E" w:rsidRDefault="001F03D7" w:rsidP="006B3E48">
            <w:pPr>
              <w:pStyle w:val="a6"/>
              <w:rPr>
                <w:b/>
                <w:bCs/>
              </w:rPr>
            </w:pPr>
          </w:p>
          <w:p w:rsidR="001F03D7" w:rsidRPr="00925C9E" w:rsidRDefault="001F03D7" w:rsidP="006B3E48">
            <w:pPr>
              <w:pStyle w:val="a6"/>
              <w:rPr>
                <w:b/>
                <w:bCs/>
              </w:rPr>
            </w:pPr>
          </w:p>
          <w:p w:rsidR="001F03D7" w:rsidRPr="00925C9E" w:rsidRDefault="001F03D7" w:rsidP="006B3E48">
            <w:pPr>
              <w:pStyle w:val="a6"/>
              <w:rPr>
                <w:b/>
                <w:bCs/>
              </w:rPr>
            </w:pPr>
          </w:p>
          <w:p w:rsidR="001F03D7" w:rsidRPr="00925C9E" w:rsidRDefault="001F03D7" w:rsidP="006B3E48">
            <w:pPr>
              <w:pStyle w:val="a6"/>
              <w:rPr>
                <w:b/>
                <w:bCs/>
              </w:rPr>
            </w:pPr>
          </w:p>
          <w:p w:rsidR="001F03D7" w:rsidRPr="00925C9E" w:rsidRDefault="001F03D7" w:rsidP="006B3E48">
            <w:pPr>
              <w:pStyle w:val="a6"/>
              <w:rPr>
                <w:b/>
                <w:bCs/>
              </w:rPr>
            </w:pPr>
          </w:p>
        </w:tc>
      </w:tr>
      <w:tr w:rsidR="001F03D7" w:rsidRPr="00925C9E" w:rsidTr="006B3E48">
        <w:tc>
          <w:tcPr>
            <w:tcW w:w="6369" w:type="dxa"/>
          </w:tcPr>
          <w:p w:rsidR="001F03D7" w:rsidRPr="00925C9E" w:rsidRDefault="001F03D7" w:rsidP="006B3E48">
            <w:pPr>
              <w:pStyle w:val="a6"/>
              <w:rPr>
                <w:b/>
                <w:bCs/>
                <w:color w:val="002060"/>
              </w:rPr>
            </w:pPr>
            <w:r w:rsidRPr="00925C9E">
              <w:rPr>
                <w:b/>
                <w:bCs/>
                <w:color w:val="002060"/>
                <w:sz w:val="28"/>
                <w:szCs w:val="28"/>
              </w:rPr>
              <w:t xml:space="preserve">                                                   </w:t>
            </w:r>
            <w:r w:rsidR="00B37B45">
              <w:rPr>
                <w:b/>
                <w:bCs/>
                <w:color w:val="002060"/>
                <w:sz w:val="28"/>
                <w:szCs w:val="28"/>
              </w:rPr>
              <w:t xml:space="preserve">                    Липецк -2012</w:t>
            </w:r>
          </w:p>
        </w:tc>
      </w:tr>
      <w:tr w:rsidR="001F03D7" w:rsidRPr="00925C9E" w:rsidTr="006B3E48">
        <w:tc>
          <w:tcPr>
            <w:tcW w:w="6369" w:type="dxa"/>
          </w:tcPr>
          <w:p w:rsidR="001F03D7" w:rsidRPr="00925C9E" w:rsidRDefault="001F03D7" w:rsidP="006B3E48">
            <w:pPr>
              <w:pStyle w:val="a6"/>
              <w:rPr>
                <w:b/>
                <w:bCs/>
                <w:color w:val="002060"/>
              </w:rPr>
            </w:pPr>
          </w:p>
        </w:tc>
      </w:tr>
    </w:tbl>
    <w:p w:rsidR="001F03D7" w:rsidRDefault="001D0D0F">
      <w:r>
        <w:rPr>
          <w:noProof/>
          <w:lang w:eastAsia="ru-RU"/>
        </w:rPr>
        <w:pict>
          <v:group id="Группа 24" o:spid="_x0000_s1026" style="position:absolute;margin-left:159.7pt;margin-top:.4pt;width:269.95pt;height:209.2pt;z-index:5;mso-position-horizontal-relative:margin;mso-position-vertical-relative:page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/Q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SjEf&#10;0PgEAAD8DAAADgAAAAAAAAAAAAAAAAAuAgAAZHJzL2Uyb0RvYy54bWxQSwECLQAUAAYACAAAACEA&#10;xUq5+dwAAAAFAQAADwAAAAAAAAAAAAAAAABSBwAAZHJzL2Rvd25yZXYueG1sUEsFBgAAAAAEAAQA&#10;8wAAAFsIAAAAAA==&#10;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7" type="#_x0000_t32" style="position:absolute;left:4136;top:15;width:3058;height:38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ZfEL0AAADaAAAADwAAAGRycy9kb3ducmV2LnhtbERPyYrCQBC9C/5DU8JcRDsOg2i0lWFA&#10;8KLg8gFFurJgujqm2xj/3joIc3y8fb3tXa06akPl2cBsmoAizrytuDBwvewmC1AhIlusPZOBFwXY&#10;boaDNabWP/lE3TkWSkI4pGigjLFJtQ5ZSQ7D1DfEwuW+dRgFtoW2LT4l3NX6O0nm2mHF0lBiQ38l&#10;Zbfzw8mMXIf7+NYcDzktT0V3zOufsTbma9T/rkBF6uO/+OPeWwOyVa6IH/Tm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SGXxC9AAAA2gAAAA8AAAAAAAAAAAAAAAAAoQIA&#10;AGRycy9kb3ducmV2LnhtbFBLBQYAAAAABAAEAPkAAACLAwAAAAA=&#10;" strokecolor="#a7bfde"/>
            <v:oval id="Oval 26" o:spid="_x0000_s1028" style="position:absolute;left:5782;top:444;width:4116;height:4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RncIA&#10;AADaAAAADwAAAGRycy9kb3ducmV2LnhtbESP0WoCMRRE3wX/IVyhL6KJpUhdjSJCoYLQuvoBl811&#10;d3VzsyZR179vCoU+DjNzhlmsOtuIO/lQO9YwGSsQxIUzNZcajoeP0TuIEJENNo5Jw5MCrJb93gIz&#10;4x68p3seS5EgHDLUUMXYZlKGoiKLYexa4uSdnLcYk/SlNB4fCW4b+arUVFqsOS1U2NKmouKS36yG&#10;9WH4RtPvPapzd1W889tb/Npq/TLo1nMQkbr4H/5rfxoNM/i9km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0FGdwgAAANoAAAAPAAAAAAAAAAAAAAAAAJgCAABkcnMvZG93&#10;bnJldi54bWxQSwUGAAAAAAQABAD1AAAAhwMAAAAA&#10;" fillcolor="#8a9ada" stroked="f">
              <v:fill color2="#d6dcf2" rotate="t" focusposition=",1" focussize="" colors="0 #98a4ed;.5 #c0c7f2;1 #e1e3f8" focus="100%" type="gradientRadial"/>
            </v:oval>
            <w10:wrap anchorx="margin" anchory="page"/>
          </v:group>
        </w:pict>
      </w:r>
      <w:r>
        <w:rPr>
          <w:noProof/>
          <w:lang w:eastAsia="ru-RU"/>
        </w:rPr>
        <w:pict>
          <v:group id="Группа 29" o:spid="_x0000_s1029" style="position:absolute;margin-left:0;margin-top:0;width:444.95pt;height:380.15pt;z-index:6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aCyg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" o:allowincell="f">
            <v:shape id="AutoShape 30" o:spid="_x0000_s1030" type="#_x0000_t32" style="position:absolute;left:15;top:15;width:7512;height:73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tVFb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X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1y1UVuwAAANoAAAAPAAAAAAAAAAAAAAAAAKECAABk&#10;cnMvZG93bnJldi54bWxQSwUGAAAAAAQABAD5AAAAiQMAAAAA&#10;" strokecolor="#a7bfde"/>
            <v:oval id="Oval 32" o:spid="_x0000_s1031" style="position:absolute;left:6717;top:5418;width:2216;height:2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gHcQA&#10;AADaAAAADwAAAGRycy9kb3ducmV2LnhtbESPT2vCQBTE7wW/w/KEXkrdtGiR1DWI0D/iybQHvT2y&#10;r0k0+zZkN3H77V1B8DjMzG+YRRZMIwbqXG1ZwcskAUFcWF1zqeD35+N5DsJ5ZI2NZVLwTw6y5ehh&#10;gam2Z97RkPtSRAi7FBVU3replK6oyKCb2JY4en+2M+ij7EqpOzxHuGnka5K8SYM1x4UKW1pXVJzy&#10;3iiYus/t5jDjr+mT7M1xuwvzYR+UehyH1TsIT8Hfw7f2t1Ywg+uVeAP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wIB3EAAAA2gAAAA8AAAAAAAAAAAAAAAAAmAIAAGRycy9k&#10;b3ducmV2LnhtbFBLBQYAAAAABAAEAPUAAACJAwAAAAA=&#10;" fillcolor="#8a9ada" stroked="f">
              <v:fill color2="#d6dcf2" focusposition=",1" focussize="" colors="0 #98a4ed;.5 #c0c7f2;1 #e1e3f8" focus="100%" type="gradientRadial"/>
            </v:oval>
            <w10:wrap anchorx="page" anchory="page"/>
          </v:group>
        </w:pict>
      </w:r>
    </w:p>
    <w:p w:rsidR="001F03D7" w:rsidRDefault="001D0D0F">
      <w:r>
        <w:rPr>
          <w:noProof/>
          <w:lang w:eastAsia="ru-RU"/>
        </w:rPr>
        <w:pict>
          <v:group id="Группа 16" o:spid="_x0000_s1032" style="position:absolute;margin-left:379.7pt;margin-top:0;width:301.7pt;height:725.05pt;z-index:7;mso-position-horizontal-relative:page;mso-position-vertical:bottom;mso-position-vertical-relative:page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<v:shape id="AutoShape 19" o:spid="_x0000_s1033" type="#_x0000_t32" style="position:absolute;left:2857;width:27324;height:6375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<v:oval id="Oval 15" o:spid="_x0000_s1034" style="position:absolute;left:1172;top:53721;width:38334;height:38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9099ca" stroked="f" strokeweight="2pt">
              <v:fill color2="#9099ca" rotate="t" focusposition=".5,.5" focussize="" colors="0 #b7bee7;.5 #d2d6ef;1 #e8eaf7" focus="100%" type="gradientRadial"/>
            </v:oval>
            <w10:wrap anchorx="margin" anchory="page"/>
          </v:group>
        </w:pict>
      </w:r>
    </w:p>
    <w:p w:rsidR="001F03D7" w:rsidRDefault="001F03D7" w:rsidP="006B3E48">
      <w:pPr>
        <w:rPr>
          <w:rFonts w:ascii="Segoe UI Light" w:hAnsi="Segoe UI Light"/>
          <w:b/>
          <w:bCs/>
          <w:color w:val="31479E"/>
          <w:sz w:val="40"/>
          <w:szCs w:val="40"/>
        </w:rPr>
      </w:pPr>
      <w:r>
        <w:rPr>
          <w:rFonts w:ascii="Segoe UI Light" w:hAnsi="Segoe UI Light"/>
          <w:b/>
          <w:bCs/>
          <w:color w:val="31479E"/>
          <w:sz w:val="40"/>
          <w:szCs w:val="40"/>
        </w:rPr>
        <w:br w:type="page"/>
      </w:r>
    </w:p>
    <w:p w:rsidR="001F03D7" w:rsidRPr="006B3E48" w:rsidRDefault="001F03D7" w:rsidP="006B3E48">
      <w:pPr>
        <w:ind w:left="708" w:firstLine="708"/>
        <w:rPr>
          <w:rFonts w:ascii="Segoe UI Light" w:hAnsi="Segoe UI Light"/>
          <w:color w:val="31479E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Направление</w:t>
      </w:r>
      <w:r w:rsidRPr="001234B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1234BB">
        <w:rPr>
          <w:rFonts w:ascii="Times New Roman" w:hAnsi="Times New Roman"/>
          <w:sz w:val="28"/>
          <w:szCs w:val="28"/>
        </w:rPr>
        <w:t xml:space="preserve"> 22</w:t>
      </w:r>
      <w:proofErr w:type="gramEnd"/>
      <w:r w:rsidRPr="001234BB">
        <w:rPr>
          <w:rFonts w:ascii="Times New Roman" w:hAnsi="Times New Roman"/>
          <w:sz w:val="28"/>
          <w:szCs w:val="28"/>
        </w:rPr>
        <w:t xml:space="preserve"> марта – Всемирный день воды».</w:t>
      </w:r>
    </w:p>
    <w:p w:rsidR="001F03D7" w:rsidRPr="001234BB" w:rsidRDefault="001F03D7" w:rsidP="00557D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проекта</w:t>
      </w:r>
      <w:r w:rsidRPr="001234BB">
        <w:rPr>
          <w:rFonts w:ascii="Times New Roman" w:hAnsi="Times New Roman"/>
          <w:sz w:val="28"/>
          <w:szCs w:val="28"/>
        </w:rPr>
        <w:t>.</w:t>
      </w:r>
    </w:p>
    <w:p w:rsidR="001F03D7" w:rsidRPr="006B3E48" w:rsidRDefault="001F03D7" w:rsidP="00557D4C">
      <w:pPr>
        <w:ind w:left="2124"/>
        <w:rPr>
          <w:rFonts w:ascii="Comic Sans MS" w:hAnsi="Comic Sans MS"/>
          <w:sz w:val="28"/>
          <w:szCs w:val="28"/>
        </w:rPr>
      </w:pPr>
      <w:r w:rsidRPr="001234BB">
        <w:rPr>
          <w:rFonts w:ascii="Times New Roman" w:hAnsi="Times New Roman"/>
          <w:sz w:val="28"/>
          <w:szCs w:val="28"/>
        </w:rPr>
        <w:t xml:space="preserve"> 1. </w:t>
      </w:r>
      <w:r w:rsidRPr="006B3E48">
        <w:rPr>
          <w:rFonts w:ascii="Comic Sans MS" w:hAnsi="Comic Sans MS"/>
          <w:sz w:val="28"/>
          <w:szCs w:val="28"/>
        </w:rPr>
        <w:t xml:space="preserve">Краткое описание </w:t>
      </w:r>
      <w:proofErr w:type="gramStart"/>
      <w:r w:rsidRPr="006B3E48">
        <w:rPr>
          <w:rFonts w:ascii="Comic Sans MS" w:hAnsi="Comic Sans MS"/>
          <w:sz w:val="28"/>
          <w:szCs w:val="28"/>
        </w:rPr>
        <w:t>идеи  проекта</w:t>
      </w:r>
      <w:proofErr w:type="gramEnd"/>
      <w:r w:rsidRPr="006B3E48">
        <w:rPr>
          <w:rFonts w:ascii="Comic Sans MS" w:hAnsi="Comic Sans MS"/>
          <w:sz w:val="28"/>
          <w:szCs w:val="28"/>
        </w:rPr>
        <w:t>.</w:t>
      </w:r>
    </w:p>
    <w:p w:rsidR="001F03D7" w:rsidRPr="001234BB" w:rsidRDefault="001F03D7" w:rsidP="00287FF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proofErr w:type="gramStart"/>
      <w:r>
        <w:rPr>
          <w:rFonts w:ascii="Times New Roman" w:hAnsi="Times New Roman"/>
          <w:sz w:val="28"/>
          <w:szCs w:val="28"/>
        </w:rPr>
        <w:t>« Сохраните</w:t>
      </w:r>
      <w:proofErr w:type="gramEnd"/>
      <w:r>
        <w:rPr>
          <w:rFonts w:ascii="Times New Roman" w:hAnsi="Times New Roman"/>
          <w:sz w:val="28"/>
          <w:szCs w:val="28"/>
        </w:rPr>
        <w:t xml:space="preserve"> меня для жизни</w:t>
      </w:r>
      <w:r w:rsidRPr="001234BB">
        <w:rPr>
          <w:rFonts w:ascii="Times New Roman" w:hAnsi="Times New Roman"/>
          <w:sz w:val="28"/>
          <w:szCs w:val="28"/>
        </w:rPr>
        <w:t>!» направлен на разъяснительную работу с обучающимися начальной школы и детьми дошкольного возраста  по рациональному и бережному использованию водных ресурсов,  взаимосвязи живой и неживой природы, природы и хозяйства человека, экологические проблемы и пути их решения, правила экологической этики в отношениях человека и природы.</w:t>
      </w:r>
    </w:p>
    <w:p w:rsidR="001F03D7" w:rsidRPr="001234BB" w:rsidRDefault="001F03D7" w:rsidP="00287FF5">
      <w:pPr>
        <w:ind w:firstLine="708"/>
        <w:rPr>
          <w:rFonts w:ascii="Times New Roman" w:hAnsi="Times New Roman"/>
          <w:sz w:val="28"/>
          <w:szCs w:val="28"/>
        </w:rPr>
      </w:pPr>
      <w:r w:rsidRPr="001234BB">
        <w:rPr>
          <w:rFonts w:ascii="Times New Roman" w:hAnsi="Times New Roman"/>
          <w:sz w:val="28"/>
          <w:szCs w:val="28"/>
        </w:rPr>
        <w:t xml:space="preserve">Эта мысль заложена </w:t>
      </w:r>
      <w:proofErr w:type="gramStart"/>
      <w:r w:rsidRPr="001234BB">
        <w:rPr>
          <w:rFonts w:ascii="Times New Roman" w:hAnsi="Times New Roman"/>
          <w:sz w:val="28"/>
          <w:szCs w:val="28"/>
        </w:rPr>
        <w:t>в  проекте</w:t>
      </w:r>
      <w:proofErr w:type="gramEnd"/>
      <w:r w:rsidRPr="001234BB">
        <w:rPr>
          <w:rFonts w:ascii="Times New Roman" w:hAnsi="Times New Roman"/>
          <w:sz w:val="28"/>
          <w:szCs w:val="28"/>
        </w:rPr>
        <w:t xml:space="preserve"> Программы духовно-нравственного развития и воспитания в Образовательной системе  «Школа 2100», которая  создана на основе требований Федерального государственного образовательного стандарта и Концепции духовно-нравственного развития и  воспитания.</w:t>
      </w:r>
    </w:p>
    <w:p w:rsidR="001F03D7" w:rsidRPr="001234BB" w:rsidRDefault="001F03D7" w:rsidP="00287FF5">
      <w:pPr>
        <w:ind w:firstLine="708"/>
        <w:rPr>
          <w:rFonts w:ascii="Times New Roman" w:hAnsi="Times New Roman"/>
          <w:sz w:val="28"/>
          <w:szCs w:val="28"/>
        </w:rPr>
      </w:pPr>
      <w:r w:rsidRPr="001234BB">
        <w:rPr>
          <w:rFonts w:ascii="Times New Roman" w:hAnsi="Times New Roman"/>
          <w:sz w:val="28"/>
          <w:szCs w:val="28"/>
        </w:rPr>
        <w:t xml:space="preserve">Идея проекта раскрывается в разнообразных формах работы в урочной, внеурочной и внешкольной деятельности и </w:t>
      </w:r>
      <w:proofErr w:type="gramStart"/>
      <w:r w:rsidRPr="001234BB">
        <w:rPr>
          <w:rFonts w:ascii="Times New Roman" w:hAnsi="Times New Roman"/>
          <w:sz w:val="28"/>
          <w:szCs w:val="28"/>
        </w:rPr>
        <w:t>предполагает  привлечение</w:t>
      </w:r>
      <w:proofErr w:type="gramEnd"/>
      <w:r w:rsidRPr="001234BB">
        <w:rPr>
          <w:rFonts w:ascii="Times New Roman" w:hAnsi="Times New Roman"/>
          <w:sz w:val="28"/>
          <w:szCs w:val="28"/>
        </w:rPr>
        <w:t xml:space="preserve"> к сотрудничеству родителей и общественные организации, шефскую помощь воспитанникам детского сада и детям с ограниченными возможностями здоровья.</w:t>
      </w:r>
    </w:p>
    <w:p w:rsidR="001F03D7" w:rsidRPr="001234BB" w:rsidRDefault="001F03D7" w:rsidP="00D12650">
      <w:pPr>
        <w:rPr>
          <w:rFonts w:ascii="Times New Roman" w:hAnsi="Times New Roman"/>
          <w:sz w:val="28"/>
          <w:szCs w:val="28"/>
        </w:rPr>
      </w:pPr>
      <w:r w:rsidRPr="001234BB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6B3E48">
        <w:rPr>
          <w:rFonts w:ascii="Comic Sans MS" w:hAnsi="Comic Sans MS"/>
          <w:sz w:val="28"/>
          <w:szCs w:val="28"/>
        </w:rPr>
        <w:t>Исполнители  проекта</w:t>
      </w:r>
      <w:proofErr w:type="gramEnd"/>
      <w:r w:rsidRPr="006B3E48">
        <w:rPr>
          <w:rFonts w:ascii="Comic Sans MS" w:hAnsi="Comic Sans MS"/>
          <w:sz w:val="28"/>
          <w:szCs w:val="28"/>
        </w:rPr>
        <w:t>.</w:t>
      </w:r>
    </w:p>
    <w:p w:rsidR="001F03D7" w:rsidRPr="001234BB" w:rsidRDefault="001F03D7" w:rsidP="001234BB">
      <w:pPr>
        <w:ind w:firstLine="708"/>
        <w:rPr>
          <w:rFonts w:ascii="Times New Roman" w:hAnsi="Times New Roman"/>
          <w:sz w:val="28"/>
          <w:szCs w:val="28"/>
        </w:rPr>
      </w:pPr>
      <w:r w:rsidRPr="001234BB">
        <w:rPr>
          <w:rFonts w:ascii="Times New Roman" w:hAnsi="Times New Roman"/>
          <w:sz w:val="28"/>
          <w:szCs w:val="28"/>
        </w:rPr>
        <w:t xml:space="preserve">Проект выполняют ученики 2 А </w:t>
      </w:r>
      <w:proofErr w:type="gramStart"/>
      <w:r w:rsidRPr="001234BB">
        <w:rPr>
          <w:rFonts w:ascii="Times New Roman" w:hAnsi="Times New Roman"/>
          <w:sz w:val="28"/>
          <w:szCs w:val="28"/>
        </w:rPr>
        <w:t>класса  МБОУ</w:t>
      </w:r>
      <w:proofErr w:type="gramEnd"/>
      <w:r w:rsidRPr="001234BB">
        <w:rPr>
          <w:rFonts w:ascii="Times New Roman" w:hAnsi="Times New Roman"/>
          <w:sz w:val="28"/>
          <w:szCs w:val="28"/>
        </w:rPr>
        <w:t xml:space="preserve"> НОШ </w:t>
      </w:r>
      <w:r>
        <w:rPr>
          <w:rFonts w:ascii="Times New Roman" w:hAnsi="Times New Roman"/>
          <w:sz w:val="28"/>
          <w:szCs w:val="28"/>
        </w:rPr>
        <w:t xml:space="preserve">№59 </w:t>
      </w:r>
      <w:r w:rsidRPr="001234BB">
        <w:rPr>
          <w:rFonts w:ascii="Times New Roman" w:hAnsi="Times New Roman"/>
          <w:sz w:val="28"/>
          <w:szCs w:val="28"/>
        </w:rPr>
        <w:t>«Перспектива»  г. Липецка.</w:t>
      </w:r>
    </w:p>
    <w:p w:rsidR="001F03D7" w:rsidRPr="001234BB" w:rsidRDefault="001F03D7" w:rsidP="004B6C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34BB">
        <w:rPr>
          <w:rFonts w:ascii="Times New Roman" w:hAnsi="Times New Roman"/>
          <w:sz w:val="28"/>
          <w:szCs w:val="28"/>
        </w:rPr>
        <w:t xml:space="preserve">Руководитель проекта:  </w:t>
      </w:r>
    </w:p>
    <w:p w:rsidR="001F03D7" w:rsidRPr="001234BB" w:rsidRDefault="001F03D7" w:rsidP="001136A9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234BB">
        <w:rPr>
          <w:rFonts w:ascii="Times New Roman" w:hAnsi="Times New Roman"/>
          <w:sz w:val="28"/>
          <w:szCs w:val="28"/>
        </w:rPr>
        <w:t>ГОЛОВЧЕНКО ЛАРИСА ЮРЬЕВНА;</w:t>
      </w:r>
    </w:p>
    <w:p w:rsidR="001F03D7" w:rsidRPr="006B3E48" w:rsidRDefault="001F03D7" w:rsidP="00557D4C">
      <w:pPr>
        <w:rPr>
          <w:rFonts w:ascii="Comic Sans MS" w:hAnsi="Comic Sans MS"/>
          <w:sz w:val="28"/>
          <w:szCs w:val="28"/>
        </w:rPr>
      </w:pPr>
      <w:r w:rsidRPr="001234BB">
        <w:rPr>
          <w:rFonts w:ascii="Times New Roman" w:hAnsi="Times New Roman"/>
          <w:sz w:val="28"/>
          <w:szCs w:val="28"/>
        </w:rPr>
        <w:t xml:space="preserve">   3.   </w:t>
      </w:r>
      <w:proofErr w:type="gramStart"/>
      <w:r w:rsidRPr="006B3E48">
        <w:rPr>
          <w:rFonts w:ascii="Comic Sans MS" w:hAnsi="Comic Sans MS"/>
          <w:sz w:val="28"/>
          <w:szCs w:val="28"/>
        </w:rPr>
        <w:t>Актуальность  и</w:t>
      </w:r>
      <w:proofErr w:type="gramEnd"/>
      <w:r w:rsidRPr="006B3E48">
        <w:rPr>
          <w:rFonts w:ascii="Comic Sans MS" w:hAnsi="Comic Sans MS"/>
          <w:sz w:val="28"/>
          <w:szCs w:val="28"/>
        </w:rPr>
        <w:t xml:space="preserve"> социально-экономическая  значимость.</w:t>
      </w:r>
    </w:p>
    <w:p w:rsidR="001F03D7" w:rsidRPr="001234BB" w:rsidRDefault="001F03D7" w:rsidP="00991894">
      <w:pPr>
        <w:ind w:firstLine="708"/>
        <w:rPr>
          <w:rFonts w:ascii="Times New Roman" w:hAnsi="Times New Roman"/>
          <w:sz w:val="28"/>
          <w:szCs w:val="28"/>
        </w:rPr>
      </w:pPr>
      <w:r w:rsidRPr="00991894">
        <w:rPr>
          <w:rFonts w:ascii="Times New Roman" w:hAnsi="Times New Roman"/>
          <w:sz w:val="28"/>
          <w:szCs w:val="28"/>
        </w:rPr>
        <w:t>Вода – один важнейших ресурсов, используемых человечеством для решения самых разных задач: транспортных, энергетических, промышленных. Но нередко мировой океан используют и как бездонную сточную яму. Вмешательство человека необратимо меняет ландшафт, характер рек, всю окружающую среду.</w:t>
      </w:r>
    </w:p>
    <w:p w:rsidR="001F03D7" w:rsidRPr="001234BB" w:rsidRDefault="001F03D7" w:rsidP="001234BB">
      <w:pPr>
        <w:ind w:left="2832" w:firstLine="708"/>
        <w:rPr>
          <w:rFonts w:ascii="Times New Roman" w:hAnsi="Times New Roman"/>
          <w:sz w:val="28"/>
          <w:szCs w:val="28"/>
        </w:rPr>
      </w:pPr>
      <w:r w:rsidRPr="001234BB">
        <w:rPr>
          <w:rFonts w:ascii="Times New Roman" w:hAnsi="Times New Roman"/>
          <w:sz w:val="28"/>
          <w:szCs w:val="28"/>
        </w:rPr>
        <w:lastRenderedPageBreak/>
        <w:t>Проблема.</w:t>
      </w:r>
    </w:p>
    <w:p w:rsidR="001F03D7" w:rsidRPr="001234BB" w:rsidRDefault="001F03D7" w:rsidP="00557D4C">
      <w:pPr>
        <w:ind w:firstLine="708"/>
        <w:rPr>
          <w:rFonts w:ascii="Times New Roman" w:hAnsi="Times New Roman"/>
          <w:sz w:val="28"/>
          <w:szCs w:val="28"/>
        </w:rPr>
      </w:pPr>
      <w:r w:rsidRPr="001234BB">
        <w:rPr>
          <w:rFonts w:ascii="Times New Roman" w:hAnsi="Times New Roman"/>
          <w:sz w:val="28"/>
          <w:szCs w:val="28"/>
        </w:rPr>
        <w:t>В начале жизни была… вода – колыбель, кормилица. Вода составляет 95% веса растительных организмов и около 65</w:t>
      </w:r>
      <w:proofErr w:type="gramStart"/>
      <w:r w:rsidRPr="001234BB">
        <w:rPr>
          <w:rFonts w:ascii="Times New Roman" w:hAnsi="Times New Roman"/>
          <w:sz w:val="28"/>
          <w:szCs w:val="28"/>
        </w:rPr>
        <w:t>%  веса</w:t>
      </w:r>
      <w:proofErr w:type="gramEnd"/>
      <w:r w:rsidRPr="001234BB">
        <w:rPr>
          <w:rFonts w:ascii="Times New Roman" w:hAnsi="Times New Roman"/>
          <w:sz w:val="28"/>
          <w:szCs w:val="28"/>
        </w:rPr>
        <w:t xml:space="preserve"> человека. </w:t>
      </w:r>
    </w:p>
    <w:p w:rsidR="001F03D7" w:rsidRPr="001234BB" w:rsidRDefault="001F03D7" w:rsidP="00557D4C">
      <w:pPr>
        <w:ind w:firstLine="708"/>
        <w:rPr>
          <w:rFonts w:ascii="Times New Roman" w:hAnsi="Times New Roman"/>
          <w:sz w:val="28"/>
          <w:szCs w:val="28"/>
        </w:rPr>
      </w:pPr>
      <w:r w:rsidRPr="001234BB">
        <w:rPr>
          <w:rFonts w:ascii="Times New Roman" w:hAnsi="Times New Roman"/>
          <w:sz w:val="28"/>
          <w:szCs w:val="28"/>
        </w:rPr>
        <w:t xml:space="preserve">Из каждых </w:t>
      </w:r>
      <w:smartTag w:uri="urn:schemas-microsoft-com:office:smarttags" w:element="metricconverter">
        <w:smartTagPr>
          <w:attr w:name="ProductID" w:val="100 литров"/>
        </w:smartTagPr>
        <w:r w:rsidRPr="001234BB">
          <w:rPr>
            <w:rFonts w:ascii="Times New Roman" w:hAnsi="Times New Roman"/>
            <w:sz w:val="28"/>
            <w:szCs w:val="28"/>
          </w:rPr>
          <w:t xml:space="preserve">100 </w:t>
        </w:r>
        <w:proofErr w:type="gramStart"/>
        <w:r w:rsidRPr="001234BB">
          <w:rPr>
            <w:rFonts w:ascii="Times New Roman" w:hAnsi="Times New Roman"/>
            <w:sz w:val="28"/>
            <w:szCs w:val="28"/>
          </w:rPr>
          <w:t>литров</w:t>
        </w:r>
      </w:smartTag>
      <w:r w:rsidRPr="001234BB">
        <w:rPr>
          <w:rFonts w:ascii="Times New Roman" w:hAnsi="Times New Roman"/>
          <w:sz w:val="28"/>
          <w:szCs w:val="28"/>
        </w:rPr>
        <w:t xml:space="preserve">  влаги</w:t>
      </w:r>
      <w:proofErr w:type="gramEnd"/>
      <w:r w:rsidRPr="001234BB">
        <w:rPr>
          <w:rFonts w:ascii="Times New Roman" w:hAnsi="Times New Roman"/>
          <w:sz w:val="28"/>
          <w:szCs w:val="28"/>
        </w:rPr>
        <w:t xml:space="preserve"> на Земли 97 имеют солёный вкус и наполняют моря и океаны. На нашу долю остаётся 3 литра пресной воды. Итак, запасы пресной воды ограниченны, а спрос на неё постоянно растёт. Всё чаще на берегах водоёмов можно увидеть предостерегающие надписи: </w:t>
      </w:r>
      <w:proofErr w:type="gramStart"/>
      <w:r w:rsidRPr="001234BB">
        <w:rPr>
          <w:rFonts w:ascii="Times New Roman" w:hAnsi="Times New Roman"/>
          <w:sz w:val="28"/>
          <w:szCs w:val="28"/>
        </w:rPr>
        <w:t>« Пить</w:t>
      </w:r>
      <w:proofErr w:type="gramEnd"/>
      <w:r w:rsidRPr="001234BB">
        <w:rPr>
          <w:rFonts w:ascii="Times New Roman" w:hAnsi="Times New Roman"/>
          <w:sz w:val="28"/>
          <w:szCs w:val="28"/>
        </w:rPr>
        <w:t xml:space="preserve"> запрещается!», « Не купаться!».</w:t>
      </w:r>
    </w:p>
    <w:p w:rsidR="001F03D7" w:rsidRPr="001234BB" w:rsidRDefault="001F03D7" w:rsidP="004B6C2A">
      <w:pPr>
        <w:ind w:firstLine="708"/>
        <w:rPr>
          <w:rFonts w:ascii="Times New Roman" w:hAnsi="Times New Roman"/>
          <w:sz w:val="28"/>
          <w:szCs w:val="28"/>
        </w:rPr>
      </w:pPr>
      <w:r w:rsidRPr="001234BB">
        <w:rPr>
          <w:rFonts w:ascii="Times New Roman" w:hAnsi="Times New Roman"/>
          <w:sz w:val="28"/>
          <w:szCs w:val="28"/>
        </w:rPr>
        <w:t>Запасы пресной воды представляют собой единый ресурс.   А  освоение ресурса требует целостного подхода к  рациональному использованию всех составляющих его частей. В мире существует мало регионов, не затронутых проблемами потери потенциальных источников снабжения пресной водой, ухудшения качества воды и загрязнения поверхностных и подземных источников. Основные проблемы, отрицательно влияющие на качество воды рек и озер, возникают  в результате несоответствующей очистки бытовых сточных вод, слабого контроля за сбросом промышленных  вод, нерационального размещения промышленных предприятий, обезлесения,  нерациональных методов ведения сельского хозяйства. Это приводит к вымыванию питательных веществ, нарушается естественный баланс водных экосистем, и возникает угроза для живых пресноводных ресурсов.</w:t>
      </w:r>
    </w:p>
    <w:p w:rsidR="001F03D7" w:rsidRDefault="001F03D7" w:rsidP="004B6C2A">
      <w:pPr>
        <w:ind w:firstLine="708"/>
        <w:rPr>
          <w:rFonts w:ascii="Times New Roman" w:hAnsi="Times New Roman"/>
          <w:sz w:val="28"/>
          <w:szCs w:val="28"/>
        </w:rPr>
      </w:pPr>
      <w:r w:rsidRPr="001234BB">
        <w:rPr>
          <w:rFonts w:ascii="Times New Roman" w:hAnsi="Times New Roman"/>
          <w:sz w:val="28"/>
          <w:szCs w:val="28"/>
        </w:rPr>
        <w:t xml:space="preserve">Необходимость очистки и предотвращения загрязнения воды назрела давно. В разных странах предпринимаются меры по охране водных ресурсов от истощения, разрабатываются проекты очистных сооружений, способы восстановления воды, технологии более рационального и </w:t>
      </w:r>
      <w:proofErr w:type="spellStart"/>
      <w:r w:rsidRPr="001234BB">
        <w:rPr>
          <w:rFonts w:ascii="Times New Roman" w:hAnsi="Times New Roman"/>
          <w:sz w:val="28"/>
          <w:szCs w:val="28"/>
        </w:rPr>
        <w:t>экологичного</w:t>
      </w:r>
      <w:proofErr w:type="spellEnd"/>
      <w:r w:rsidRPr="001234BB">
        <w:rPr>
          <w:rFonts w:ascii="Times New Roman" w:hAnsi="Times New Roman"/>
          <w:sz w:val="28"/>
          <w:szCs w:val="28"/>
        </w:rPr>
        <w:t xml:space="preserve"> её использования. Под руководством Министерства природных ресурсов и экологии ведётся такая работа и в России.</w:t>
      </w:r>
    </w:p>
    <w:p w:rsidR="001F03D7" w:rsidRPr="001234BB" w:rsidRDefault="001F03D7" w:rsidP="004B6C2A">
      <w:pPr>
        <w:ind w:firstLine="708"/>
        <w:rPr>
          <w:rFonts w:ascii="Times New Roman" w:hAnsi="Times New Roman"/>
          <w:sz w:val="28"/>
          <w:szCs w:val="28"/>
        </w:rPr>
      </w:pPr>
      <w:r w:rsidRPr="00991894">
        <w:rPr>
          <w:rFonts w:ascii="Times New Roman" w:hAnsi="Times New Roman"/>
          <w:sz w:val="28"/>
          <w:szCs w:val="28"/>
        </w:rPr>
        <w:t xml:space="preserve">История человечества неразрывно связана с историей природы.  На современном этапе вопросы традиционного  взаимодействия ее с человеком выросли в глобальную экологическую проблему. Если люди в ближайшем будущем не научатся бережно относиться к природе, они погубят себя. А для этого надо воспитывать экологическую культуру и ответственность, начиная с начальной школы.  </w:t>
      </w:r>
    </w:p>
    <w:p w:rsidR="001F03D7" w:rsidRPr="006B3E48" w:rsidRDefault="001F03D7" w:rsidP="004B6C2A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6B3E48">
        <w:rPr>
          <w:rFonts w:ascii="Comic Sans MS" w:hAnsi="Comic Sans MS"/>
          <w:sz w:val="28"/>
          <w:szCs w:val="28"/>
        </w:rPr>
        <w:t xml:space="preserve">  4. Цели и задачи проекта.</w:t>
      </w:r>
    </w:p>
    <w:p w:rsidR="001F03D7" w:rsidRPr="001234BB" w:rsidRDefault="001F03D7" w:rsidP="001907EE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1234BB">
        <w:rPr>
          <w:rFonts w:ascii="Times New Roman" w:hAnsi="Times New Roman"/>
          <w:b/>
          <w:sz w:val="28"/>
          <w:szCs w:val="28"/>
          <w:u w:val="single"/>
        </w:rPr>
        <w:t xml:space="preserve">Цель: </w:t>
      </w:r>
    </w:p>
    <w:p w:rsidR="001F03D7" w:rsidRPr="001234BB" w:rsidRDefault="001F03D7" w:rsidP="004B6C2A">
      <w:pPr>
        <w:ind w:firstLine="708"/>
        <w:rPr>
          <w:rFonts w:ascii="Times New Roman" w:hAnsi="Times New Roman"/>
          <w:sz w:val="28"/>
          <w:szCs w:val="28"/>
        </w:rPr>
      </w:pPr>
      <w:r w:rsidRPr="001234BB">
        <w:rPr>
          <w:rFonts w:ascii="Times New Roman" w:hAnsi="Times New Roman"/>
          <w:sz w:val="28"/>
          <w:szCs w:val="28"/>
        </w:rPr>
        <w:lastRenderedPageBreak/>
        <w:t>- воспитание бережного отношения к воде, как основе жизни на Земле.</w:t>
      </w:r>
    </w:p>
    <w:p w:rsidR="001F03D7" w:rsidRPr="001234BB" w:rsidRDefault="001F03D7" w:rsidP="001234BB">
      <w:pPr>
        <w:ind w:firstLine="708"/>
        <w:rPr>
          <w:rFonts w:ascii="Times New Roman" w:hAnsi="Times New Roman"/>
          <w:sz w:val="28"/>
          <w:szCs w:val="28"/>
        </w:rPr>
      </w:pPr>
      <w:r w:rsidRPr="001234BB">
        <w:rPr>
          <w:rFonts w:ascii="Times New Roman" w:hAnsi="Times New Roman"/>
          <w:b/>
          <w:sz w:val="28"/>
          <w:szCs w:val="28"/>
          <w:u w:val="single"/>
        </w:rPr>
        <w:t>Задачи</w:t>
      </w:r>
      <w:r w:rsidRPr="001234BB">
        <w:rPr>
          <w:rFonts w:ascii="Times New Roman" w:hAnsi="Times New Roman"/>
          <w:sz w:val="28"/>
          <w:szCs w:val="28"/>
        </w:rPr>
        <w:t xml:space="preserve">  проекта формулировались  с учетом индивидуальных и возрастных особенностей младших школьников:</w:t>
      </w:r>
    </w:p>
    <w:p w:rsidR="001F03D7" w:rsidRPr="001234BB" w:rsidRDefault="001F03D7" w:rsidP="00D12650">
      <w:pPr>
        <w:rPr>
          <w:rFonts w:ascii="Times New Roman" w:hAnsi="Times New Roman"/>
          <w:sz w:val="28"/>
          <w:szCs w:val="28"/>
        </w:rPr>
      </w:pPr>
      <w:r w:rsidRPr="001234BB">
        <w:rPr>
          <w:rFonts w:ascii="Times New Roman" w:hAnsi="Times New Roman"/>
          <w:sz w:val="28"/>
          <w:szCs w:val="28"/>
        </w:rPr>
        <w:t>1) создать такое воспитате</w:t>
      </w:r>
      <w:r>
        <w:rPr>
          <w:rFonts w:ascii="Times New Roman" w:hAnsi="Times New Roman"/>
          <w:sz w:val="28"/>
          <w:szCs w:val="28"/>
        </w:rPr>
        <w:t xml:space="preserve">льное пространство, </w:t>
      </w:r>
      <w:r w:rsidRPr="00F26E10">
        <w:rPr>
          <w:rFonts w:ascii="Times New Roman" w:hAnsi="Times New Roman"/>
          <w:sz w:val="28"/>
          <w:szCs w:val="28"/>
        </w:rPr>
        <w:t>которое предполагает наличие  условий  для</w:t>
      </w:r>
      <w:r w:rsidRPr="001234BB">
        <w:rPr>
          <w:rFonts w:ascii="Times New Roman" w:hAnsi="Times New Roman"/>
          <w:sz w:val="28"/>
          <w:szCs w:val="28"/>
        </w:rPr>
        <w:t xml:space="preserve"> активного приобщения ребенка  к экологической культуре;</w:t>
      </w:r>
    </w:p>
    <w:p w:rsidR="001F03D7" w:rsidRDefault="001F03D7" w:rsidP="00D12650">
      <w:pPr>
        <w:rPr>
          <w:rFonts w:ascii="Times New Roman" w:hAnsi="Times New Roman"/>
          <w:sz w:val="28"/>
          <w:szCs w:val="28"/>
        </w:rPr>
      </w:pPr>
      <w:r w:rsidRPr="00F26E10">
        <w:rPr>
          <w:rFonts w:ascii="Times New Roman" w:hAnsi="Times New Roman"/>
          <w:sz w:val="28"/>
          <w:szCs w:val="28"/>
        </w:rPr>
        <w:t xml:space="preserve">2) организовать  разнообразные формы учебной и внеурочной  и внешкольной деятельности, способствующих осознанию учеником </w:t>
      </w:r>
      <w:r>
        <w:rPr>
          <w:rFonts w:ascii="Times New Roman" w:hAnsi="Times New Roman"/>
          <w:sz w:val="28"/>
          <w:szCs w:val="28"/>
        </w:rPr>
        <w:t xml:space="preserve"> значимости </w:t>
      </w:r>
      <w:r w:rsidRPr="00F26E10">
        <w:rPr>
          <w:rFonts w:ascii="Times New Roman" w:hAnsi="Times New Roman"/>
          <w:sz w:val="28"/>
          <w:szCs w:val="28"/>
        </w:rPr>
        <w:t>воды, ка</w:t>
      </w:r>
      <w:r>
        <w:rPr>
          <w:rFonts w:ascii="Times New Roman" w:hAnsi="Times New Roman"/>
          <w:sz w:val="28"/>
          <w:szCs w:val="28"/>
        </w:rPr>
        <w:t>к жизненно необходимой ценности;</w:t>
      </w:r>
    </w:p>
    <w:p w:rsidR="001F03D7" w:rsidRPr="001234BB" w:rsidRDefault="001F03D7" w:rsidP="00D12650">
      <w:pPr>
        <w:rPr>
          <w:rFonts w:ascii="Times New Roman" w:hAnsi="Times New Roman"/>
          <w:sz w:val="28"/>
          <w:szCs w:val="28"/>
        </w:rPr>
      </w:pPr>
      <w:r w:rsidRPr="001234BB">
        <w:rPr>
          <w:rFonts w:ascii="Times New Roman" w:hAnsi="Times New Roman"/>
          <w:sz w:val="28"/>
          <w:szCs w:val="28"/>
        </w:rPr>
        <w:t>3) включить учащихся в реальные социально-значимые отношения по пропаганде бережного отношения к воде .</w:t>
      </w:r>
    </w:p>
    <w:p w:rsidR="001F03D7" w:rsidRPr="006B3E48" w:rsidRDefault="001F03D7" w:rsidP="00D12650">
      <w:pPr>
        <w:rPr>
          <w:rFonts w:ascii="Comic Sans MS" w:hAnsi="Comic Sans M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234BB">
        <w:rPr>
          <w:rFonts w:ascii="Times New Roman" w:hAnsi="Times New Roman"/>
          <w:sz w:val="28"/>
          <w:szCs w:val="28"/>
        </w:rPr>
        <w:tab/>
      </w:r>
      <w:r w:rsidRPr="006B3E48">
        <w:rPr>
          <w:rFonts w:ascii="Comic Sans MS" w:hAnsi="Comic Sans MS"/>
          <w:sz w:val="28"/>
          <w:szCs w:val="28"/>
        </w:rPr>
        <w:t>5. Участники проекта.</w:t>
      </w:r>
    </w:p>
    <w:p w:rsidR="001F03D7" w:rsidRPr="00C97B61" w:rsidRDefault="001F03D7" w:rsidP="00D12650">
      <w:pPr>
        <w:rPr>
          <w:rFonts w:ascii="Times New Roman" w:hAnsi="Times New Roman"/>
          <w:sz w:val="28"/>
          <w:szCs w:val="28"/>
        </w:rPr>
      </w:pPr>
      <w:r w:rsidRPr="00C97B61">
        <w:rPr>
          <w:rFonts w:ascii="Times New Roman" w:hAnsi="Times New Roman"/>
          <w:sz w:val="28"/>
          <w:szCs w:val="28"/>
        </w:rPr>
        <w:t xml:space="preserve">1. Обучающиеся МБОУ НОШ </w:t>
      </w:r>
      <w:r>
        <w:rPr>
          <w:rFonts w:ascii="Times New Roman" w:hAnsi="Times New Roman"/>
          <w:sz w:val="28"/>
          <w:szCs w:val="28"/>
        </w:rPr>
        <w:t xml:space="preserve"> №59 «Перспектива»</w:t>
      </w:r>
      <w:r w:rsidRPr="00C97B61">
        <w:rPr>
          <w:rFonts w:ascii="Times New Roman" w:hAnsi="Times New Roman"/>
          <w:sz w:val="28"/>
          <w:szCs w:val="28"/>
        </w:rPr>
        <w:t>;</w:t>
      </w:r>
    </w:p>
    <w:p w:rsidR="001F03D7" w:rsidRPr="00C97B61" w:rsidRDefault="001F03D7" w:rsidP="00D12650">
      <w:pPr>
        <w:rPr>
          <w:rFonts w:ascii="Times New Roman" w:hAnsi="Times New Roman"/>
          <w:sz w:val="28"/>
          <w:szCs w:val="28"/>
        </w:rPr>
      </w:pPr>
      <w:r w:rsidRPr="00C97B61">
        <w:rPr>
          <w:rFonts w:ascii="Times New Roman" w:hAnsi="Times New Roman"/>
          <w:sz w:val="28"/>
          <w:szCs w:val="28"/>
        </w:rPr>
        <w:t xml:space="preserve">2. Воспитанники  детского сада </w:t>
      </w:r>
      <w:r>
        <w:rPr>
          <w:rFonts w:ascii="Times New Roman" w:hAnsi="Times New Roman"/>
          <w:sz w:val="28"/>
          <w:szCs w:val="28"/>
        </w:rPr>
        <w:t xml:space="preserve">МБОУ НОШ №59 </w:t>
      </w:r>
    </w:p>
    <w:p w:rsidR="001F03D7" w:rsidRPr="00C97B61" w:rsidRDefault="001F03D7" w:rsidP="00D12650">
      <w:pPr>
        <w:rPr>
          <w:rFonts w:ascii="Times New Roman" w:hAnsi="Times New Roman"/>
          <w:sz w:val="28"/>
          <w:szCs w:val="28"/>
        </w:rPr>
      </w:pPr>
      <w:r w:rsidRPr="00C97B61">
        <w:rPr>
          <w:rFonts w:ascii="Times New Roman" w:hAnsi="Times New Roman"/>
          <w:sz w:val="28"/>
          <w:szCs w:val="28"/>
        </w:rPr>
        <w:t xml:space="preserve">3. Обучающиеся  СКО </w:t>
      </w:r>
      <w:r w:rsidRPr="00C97B61">
        <w:rPr>
          <w:rFonts w:ascii="Times New Roman" w:hAnsi="Times New Roman"/>
          <w:sz w:val="28"/>
          <w:szCs w:val="28"/>
          <w:lang w:val="en-US"/>
        </w:rPr>
        <w:t>III</w:t>
      </w:r>
      <w:r w:rsidRPr="00C97B61">
        <w:rPr>
          <w:rFonts w:ascii="Times New Roman" w:hAnsi="Times New Roman"/>
          <w:sz w:val="28"/>
          <w:szCs w:val="28"/>
        </w:rPr>
        <w:t>-</w:t>
      </w:r>
      <w:r w:rsidRPr="00C97B61">
        <w:rPr>
          <w:rFonts w:ascii="Times New Roman" w:hAnsi="Times New Roman"/>
          <w:sz w:val="28"/>
          <w:szCs w:val="28"/>
          <w:lang w:val="en-US"/>
        </w:rPr>
        <w:t>IV</w:t>
      </w:r>
      <w:r w:rsidRPr="00C97B61">
        <w:rPr>
          <w:rFonts w:ascii="Times New Roman" w:hAnsi="Times New Roman"/>
          <w:sz w:val="28"/>
          <w:szCs w:val="28"/>
        </w:rPr>
        <w:t xml:space="preserve">  вида для слепых и слабовидящих детей;</w:t>
      </w:r>
    </w:p>
    <w:p w:rsidR="001F03D7" w:rsidRDefault="001F03D7" w:rsidP="00D12650">
      <w:pPr>
        <w:rPr>
          <w:rFonts w:ascii="Times New Roman" w:hAnsi="Times New Roman"/>
          <w:sz w:val="28"/>
          <w:szCs w:val="28"/>
        </w:rPr>
      </w:pPr>
      <w:r w:rsidRPr="00C97B61">
        <w:rPr>
          <w:rFonts w:ascii="Times New Roman" w:hAnsi="Times New Roman"/>
          <w:sz w:val="28"/>
          <w:szCs w:val="28"/>
        </w:rPr>
        <w:t>4. Родители обучающихся 2 А класса</w:t>
      </w:r>
      <w:r>
        <w:rPr>
          <w:rFonts w:ascii="Times New Roman" w:hAnsi="Times New Roman"/>
          <w:sz w:val="28"/>
          <w:szCs w:val="28"/>
        </w:rPr>
        <w:t xml:space="preserve"> МБОУ НОШ № 59 « Перспектива»;</w:t>
      </w:r>
    </w:p>
    <w:p w:rsidR="001F03D7" w:rsidRDefault="001F03D7" w:rsidP="00D12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6. </w:t>
      </w:r>
      <w:r w:rsidRPr="006B3E48">
        <w:rPr>
          <w:rFonts w:ascii="Comic Sans MS" w:hAnsi="Comic Sans MS"/>
          <w:sz w:val="28"/>
          <w:szCs w:val="28"/>
        </w:rPr>
        <w:t>Сроки реализации проекта.</w:t>
      </w:r>
    </w:p>
    <w:p w:rsidR="001F03D7" w:rsidRDefault="001F03D7" w:rsidP="00D12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Проект реализуется в срок с 22 марта 2012 года - 4 июня 2012 года.</w:t>
      </w:r>
    </w:p>
    <w:p w:rsidR="001F03D7" w:rsidRDefault="001F03D7" w:rsidP="00D12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7. </w:t>
      </w:r>
      <w:r w:rsidRPr="006B3E48">
        <w:rPr>
          <w:rFonts w:ascii="Comic Sans MS" w:hAnsi="Comic Sans MS"/>
          <w:sz w:val="28"/>
          <w:szCs w:val="28"/>
        </w:rPr>
        <w:t>Этапы и место реализации проекта.</w:t>
      </w:r>
    </w:p>
    <w:p w:rsidR="001F03D7" w:rsidRDefault="001D0D0F" w:rsidP="00B37B45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s1036" type="#_x0000_t75" style="position:absolute;left:0;text-align:left;margin-left:401.95pt;margin-top:5.3pt;width:44.65pt;height:25.9pt;z-index:-1;visibility:visible;mso-wrap-distance-right:9.09pt;mso-wrap-distance-bottom:.33pt" wrapcoords="5040 0 0 9874 9720 20983 11880 20983 21600 9874 16200 0 5040 0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">
            <v:imagedata r:id="rId5" o:title=""/>
            <o:lock v:ext="edit" aspectratio="f"/>
            <w10:wrap type="through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8" type="#_x0000_t202" style="position:absolute;left:0;text-align:left;margin-left:397.5pt;margin-top:599.3pt;width:162.75pt;height:3in;z-index:3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" o:allowincell="f" filled="f" strokecolor="#622423" strokeweight="6pt">
            <v:stroke linestyle="thickThin"/>
            <v:textbox inset="10.8pt,7.2pt,10.8pt,7.2pt">
              <w:txbxContent>
                <w:p w:rsidR="001F03D7" w:rsidRPr="00925C9E" w:rsidRDefault="001F03D7">
                  <w:pPr>
                    <w:spacing w:after="0"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  <w:r w:rsidRPr="00925C9E">
                    <w:rPr>
                      <w:rFonts w:ascii="Cambria" w:hAnsi="Cambria"/>
                      <w:b/>
                      <w:i/>
                      <w:iCs/>
                      <w:sz w:val="28"/>
                      <w:szCs w:val="28"/>
                      <w:u w:val="single"/>
                    </w:rPr>
                    <w:t>Внеурочная деятельность:</w:t>
                  </w:r>
                  <w:r w:rsidRPr="00925C9E"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  <w:t xml:space="preserve"> классные часы, концерт, экскурсии,</w:t>
                  </w:r>
                </w:p>
                <w:p w:rsidR="001F03D7" w:rsidRPr="00925C9E" w:rsidRDefault="001F03D7">
                  <w:pPr>
                    <w:spacing w:after="0"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  <w:proofErr w:type="gramStart"/>
                  <w:r w:rsidRPr="00925C9E"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  <w:t>театрализованные</w:t>
                  </w:r>
                  <w:proofErr w:type="gramEnd"/>
                  <w:r w:rsidRPr="00925C9E"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  <w:t xml:space="preserve"> представления, выставки.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9" o:spid="_x0000_s1037" type="#_x0000_t67" style="position:absolute;left:0;text-align:left;margin-left:36.9pt;margin-top:13.2pt;width:37.5pt;height:24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" adj="10800" fillcolor="#11b1ea" strokecolor="#0d77c8" strokeweight="2pt"/>
        </w:pict>
      </w:r>
      <w:r>
        <w:rPr>
          <w:noProof/>
          <w:lang w:eastAsia="ru-RU"/>
        </w:rPr>
        <w:pict>
          <v:shape id="Рисунок 21" o:spid="_x0000_s1035" type="#_x0000_t75" style="position:absolute;left:0;text-align:left;margin-left:218.95pt;margin-top:96.75pt;width:44.65pt;height:25.9pt;z-index:-2;visibility:visible;mso-wrap-distance-right:9.09pt;mso-wrap-distance-bottom:.48pt" wrapcoords="5040 0 0 9874 9720 20983 11880 20983 21600 9874 16200 0 5040 0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">
            <v:imagedata r:id="rId5" o:title=""/>
            <o:lock v:ext="edit" aspectratio="f"/>
            <w10:wrap type="through"/>
          </v:shape>
        </w:pict>
      </w:r>
      <w:r>
        <w:rPr>
          <w:noProof/>
          <w:lang w:eastAsia="ru-RU"/>
        </w:rPr>
        <w:pict>
          <v:shape id="_x0000_s1039" type="#_x0000_t202" style="position:absolute;left:0;text-align:left;margin-left:39pt;margin-top:603.8pt;width:164.25pt;height:211.5pt;z-index: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" o:allowincell="f" filled="f" strokecolor="#622423" strokeweight="6pt">
            <v:stroke linestyle="thickThin"/>
            <v:textbox inset="10.8pt,7.2pt,10.8pt,7.2pt">
              <w:txbxContent>
                <w:p w:rsidR="001F03D7" w:rsidRPr="00925C9E" w:rsidRDefault="001F03D7" w:rsidP="001907EE">
                  <w:pPr>
                    <w:spacing w:after="0" w:line="360" w:lineRule="auto"/>
                    <w:rPr>
                      <w:rFonts w:ascii="Cambria" w:hAnsi="Cambria"/>
                      <w:b/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925C9E">
                    <w:rPr>
                      <w:rFonts w:ascii="Cambria" w:hAnsi="Cambria"/>
                      <w:b/>
                      <w:i/>
                      <w:iCs/>
                      <w:sz w:val="28"/>
                      <w:szCs w:val="28"/>
                      <w:u w:val="single"/>
                    </w:rPr>
                    <w:t>Урочная деятельность:</w:t>
                  </w:r>
                </w:p>
                <w:p w:rsidR="001F03D7" w:rsidRPr="00925C9E" w:rsidRDefault="001F03D7" w:rsidP="001907EE">
                  <w:pPr>
                    <w:spacing w:after="0" w:line="360" w:lineRule="auto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  <w:proofErr w:type="gramStart"/>
                  <w:r w:rsidRPr="00925C9E"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  <w:t>беседы</w:t>
                  </w:r>
                  <w:proofErr w:type="gramEnd"/>
                  <w:r w:rsidRPr="00925C9E"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  <w:t>, иллюстрирование, проекты и доклады по предметам (чтение, окружающий мир).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40" type="#_x0000_t202" style="position:absolute;left:0;text-align:left;margin-left:236.35pt;margin-top:688.85pt;width:133.5pt;height:118.9pt;z-index: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" o:allowincell="f" filled="f" strokecolor="#622423" strokeweight="6pt">
            <v:stroke linestyle="thickThin"/>
            <v:textbox style="mso-fit-shape-to-text:t" inset="10.8pt,7.2pt,10.8pt,7.2pt">
              <w:txbxContent>
                <w:p w:rsidR="001F03D7" w:rsidRPr="00925C9E" w:rsidRDefault="001F03D7">
                  <w:pPr>
                    <w:spacing w:after="0" w:line="360" w:lineRule="auto"/>
                    <w:jc w:val="center"/>
                    <w:rPr>
                      <w:rFonts w:ascii="Cambria" w:hAnsi="Cambria"/>
                      <w:b/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925C9E">
                    <w:rPr>
                      <w:rFonts w:ascii="Cambria" w:hAnsi="Cambria"/>
                      <w:b/>
                      <w:i/>
                      <w:iCs/>
                      <w:sz w:val="28"/>
                      <w:szCs w:val="28"/>
                      <w:u w:val="single"/>
                    </w:rPr>
                    <w:t>Внешкольная деятельность:</w:t>
                  </w:r>
                </w:p>
                <w:p w:rsidR="001F03D7" w:rsidRPr="00925C9E" w:rsidRDefault="001F03D7">
                  <w:pPr>
                    <w:spacing w:after="0"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  <w:proofErr w:type="gramStart"/>
                  <w:r w:rsidRPr="00925C9E"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  <w:t>муниципальные</w:t>
                  </w:r>
                  <w:proofErr w:type="gramEnd"/>
                  <w:r w:rsidRPr="00925C9E"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  <w:t xml:space="preserve"> акции</w:t>
                  </w:r>
                </w:p>
              </w:txbxContent>
            </v:textbox>
            <w10:wrap type="square" anchorx="page" anchory="page"/>
          </v:shape>
        </w:pict>
      </w:r>
      <w:r w:rsidR="001F03D7">
        <w:rPr>
          <w:rFonts w:ascii="Times New Roman" w:hAnsi="Times New Roman"/>
          <w:sz w:val="28"/>
          <w:szCs w:val="28"/>
        </w:rPr>
        <w:t>Проект « Сохраните меня для жизни!»</w:t>
      </w:r>
    </w:p>
    <w:tbl>
      <w:tblPr>
        <w:tblpPr w:leftFromText="180" w:rightFromText="180" w:vertAnchor="page" w:horzAnchor="margin" w:tblpXSpec="center" w:tblpY="165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2056"/>
        <w:gridCol w:w="3447"/>
        <w:gridCol w:w="3686"/>
      </w:tblGrid>
      <w:tr w:rsidR="00B37B45" w:rsidRPr="00925C9E" w:rsidTr="00B37B45">
        <w:tc>
          <w:tcPr>
            <w:tcW w:w="9782" w:type="dxa"/>
            <w:gridSpan w:val="4"/>
          </w:tcPr>
          <w:p w:rsidR="00B37B45" w:rsidRPr="002068FA" w:rsidRDefault="00B37B45" w:rsidP="00B37B45">
            <w:pPr>
              <w:spacing w:after="0" w:line="240" w:lineRule="auto"/>
              <w:jc w:val="center"/>
              <w:rPr>
                <w:rFonts w:ascii="Elephant" w:hAnsi="Elephant"/>
                <w:b/>
                <w:i/>
                <w:sz w:val="32"/>
                <w:szCs w:val="32"/>
              </w:rPr>
            </w:pPr>
            <w:proofErr w:type="spellStart"/>
            <w:r w:rsidRPr="002068FA">
              <w:rPr>
                <w:rFonts w:ascii="Times New Roman" w:hAnsi="Times New Roman"/>
                <w:b/>
                <w:i/>
                <w:sz w:val="32"/>
                <w:szCs w:val="32"/>
              </w:rPr>
              <w:lastRenderedPageBreak/>
              <w:t>Урочнаядеятельность</w:t>
            </w:r>
            <w:proofErr w:type="spellEnd"/>
          </w:p>
        </w:tc>
      </w:tr>
      <w:tr w:rsidR="00B37B45" w:rsidRPr="00925C9E" w:rsidTr="00B37B45">
        <w:tc>
          <w:tcPr>
            <w:tcW w:w="593" w:type="dxa"/>
          </w:tcPr>
          <w:p w:rsidR="00B37B45" w:rsidRPr="008A1532" w:rsidRDefault="00B37B45" w:rsidP="00B37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5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37B45" w:rsidRPr="008A1532" w:rsidRDefault="00B37B45" w:rsidP="00B37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53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  <w:p w:rsidR="00B37B45" w:rsidRPr="008A1532" w:rsidRDefault="00B37B45" w:rsidP="00B37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B37B45" w:rsidRPr="008A1532" w:rsidRDefault="00B37B45" w:rsidP="00B37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53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447" w:type="dxa"/>
          </w:tcPr>
          <w:p w:rsidR="00B37B45" w:rsidRPr="008A1532" w:rsidRDefault="00B37B45" w:rsidP="00B37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532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686" w:type="dxa"/>
          </w:tcPr>
          <w:p w:rsidR="00B37B45" w:rsidRPr="008A1532" w:rsidRDefault="00B37B45" w:rsidP="00B37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Тема. Предмет </w:t>
            </w:r>
          </w:p>
        </w:tc>
      </w:tr>
      <w:tr w:rsidR="00B37B45" w:rsidRPr="00925C9E" w:rsidTr="00B37B45">
        <w:tc>
          <w:tcPr>
            <w:tcW w:w="593" w:type="dxa"/>
          </w:tcPr>
          <w:p w:rsidR="00B37B45" w:rsidRPr="008A1532" w:rsidRDefault="00B37B45" w:rsidP="00B37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5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6" w:type="dxa"/>
            <w:vMerge w:val="restart"/>
          </w:tcPr>
          <w:p w:rsidR="00B37B45" w:rsidRPr="008A1532" w:rsidRDefault="00B37B45" w:rsidP="00B37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НОШ № 59, КЛАСС</w:t>
            </w:r>
          </w:p>
        </w:tc>
        <w:tc>
          <w:tcPr>
            <w:tcW w:w="3447" w:type="dxa"/>
          </w:tcPr>
          <w:p w:rsidR="00B37B45" w:rsidRPr="008A1532" w:rsidRDefault="00B37B45" w:rsidP="00B37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Иллюстрирование, беседа.</w:t>
            </w:r>
          </w:p>
        </w:tc>
        <w:tc>
          <w:tcPr>
            <w:tcW w:w="3686" w:type="dxa"/>
          </w:tcPr>
          <w:p w:rsidR="00B37B45" w:rsidRDefault="00B37B45" w:rsidP="00B37B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 Я рисую море» - литературное чтение.</w:t>
            </w:r>
          </w:p>
          <w:p w:rsidR="00B37B45" w:rsidRPr="008A1532" w:rsidRDefault="00B37B45" w:rsidP="00B37B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37B45" w:rsidRPr="00925C9E" w:rsidTr="00B37B45">
        <w:tc>
          <w:tcPr>
            <w:tcW w:w="593" w:type="dxa"/>
          </w:tcPr>
          <w:p w:rsidR="00B37B45" w:rsidRPr="008A1532" w:rsidRDefault="00B37B45" w:rsidP="00B37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2056" w:type="dxa"/>
            <w:vMerge/>
          </w:tcPr>
          <w:p w:rsidR="00B37B45" w:rsidRDefault="00B37B45" w:rsidP="00B37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B37B45" w:rsidRDefault="00B37B45" w:rsidP="00B37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 « Водные ресурсы Европы»</w:t>
            </w:r>
          </w:p>
        </w:tc>
        <w:tc>
          <w:tcPr>
            <w:tcW w:w="3686" w:type="dxa"/>
          </w:tcPr>
          <w:p w:rsidR="00B37B45" w:rsidRDefault="00B37B45" w:rsidP="00B37B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 Путешествие тучки по Европе» - окружающий мир</w:t>
            </w:r>
          </w:p>
        </w:tc>
      </w:tr>
      <w:tr w:rsidR="00B37B45" w:rsidRPr="00925C9E" w:rsidTr="00B37B45">
        <w:tc>
          <w:tcPr>
            <w:tcW w:w="593" w:type="dxa"/>
          </w:tcPr>
          <w:p w:rsidR="00B37B45" w:rsidRPr="008A1532" w:rsidRDefault="00B37B45" w:rsidP="00B37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56" w:type="dxa"/>
            <w:vMerge/>
          </w:tcPr>
          <w:p w:rsidR="00B37B45" w:rsidRDefault="00B37B45" w:rsidP="00B37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B37B45" w:rsidRDefault="00B37B45" w:rsidP="00B37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 Река родного города»</w:t>
            </w:r>
          </w:p>
        </w:tc>
        <w:tc>
          <w:tcPr>
            <w:tcW w:w="3686" w:type="dxa"/>
          </w:tcPr>
          <w:p w:rsidR="00B37B45" w:rsidRDefault="00B37B45" w:rsidP="00B37B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124DB">
              <w:rPr>
                <w:rFonts w:ascii="Times New Roman" w:hAnsi="Times New Roman"/>
                <w:i/>
                <w:sz w:val="28"/>
                <w:szCs w:val="28"/>
              </w:rPr>
              <w:t>« Путешествие тучки по Европе» - окружающий мир</w:t>
            </w:r>
          </w:p>
        </w:tc>
      </w:tr>
      <w:tr w:rsidR="00B37B45" w:rsidRPr="00925C9E" w:rsidTr="00B37B45">
        <w:tc>
          <w:tcPr>
            <w:tcW w:w="593" w:type="dxa"/>
          </w:tcPr>
          <w:p w:rsidR="00B37B45" w:rsidRPr="008A1532" w:rsidRDefault="00B37B45" w:rsidP="00B37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56" w:type="dxa"/>
            <w:vMerge/>
          </w:tcPr>
          <w:p w:rsidR="00B37B45" w:rsidRDefault="00B37B45" w:rsidP="00B37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B37B45" w:rsidRDefault="00B37B45" w:rsidP="00B37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Виртуальное путешествие « Морской путь в страну Восходящего Солнца»</w:t>
            </w:r>
          </w:p>
        </w:tc>
        <w:tc>
          <w:tcPr>
            <w:tcW w:w="3686" w:type="dxa"/>
          </w:tcPr>
          <w:p w:rsidR="00B37B45" w:rsidRDefault="00B37B45" w:rsidP="00B37B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 Путешествие тучки по Азии</w:t>
            </w:r>
            <w:r w:rsidRPr="006124DB">
              <w:rPr>
                <w:rFonts w:ascii="Times New Roman" w:hAnsi="Times New Roman"/>
                <w:i/>
                <w:sz w:val="28"/>
                <w:szCs w:val="28"/>
              </w:rPr>
              <w:t>» - окружающий мир</w:t>
            </w:r>
          </w:p>
        </w:tc>
      </w:tr>
    </w:tbl>
    <w:p w:rsidR="001F03D7" w:rsidRDefault="001F03D7" w:rsidP="00D12650">
      <w:pPr>
        <w:rPr>
          <w:rFonts w:ascii="Times New Roman" w:hAnsi="Times New Roman"/>
          <w:sz w:val="28"/>
          <w:szCs w:val="28"/>
        </w:rPr>
      </w:pPr>
    </w:p>
    <w:p w:rsidR="001F03D7" w:rsidRDefault="001F03D7" w:rsidP="00D12650">
      <w:pPr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2356"/>
        <w:gridCol w:w="3297"/>
        <w:gridCol w:w="3539"/>
      </w:tblGrid>
      <w:tr w:rsidR="001F03D7" w:rsidRPr="00925C9E" w:rsidTr="00210C97">
        <w:tc>
          <w:tcPr>
            <w:tcW w:w="9782" w:type="dxa"/>
            <w:gridSpan w:val="4"/>
          </w:tcPr>
          <w:p w:rsidR="001F03D7" w:rsidRPr="002068FA" w:rsidRDefault="001F03D7" w:rsidP="00210C97">
            <w:pPr>
              <w:spacing w:after="0" w:line="240" w:lineRule="auto"/>
              <w:jc w:val="center"/>
              <w:rPr>
                <w:rFonts w:ascii="Elephant" w:hAnsi="Elephant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Внеу</w:t>
            </w:r>
            <w:r w:rsidRPr="002068FA">
              <w:rPr>
                <w:rFonts w:ascii="Times New Roman" w:hAnsi="Times New Roman"/>
                <w:b/>
                <w:i/>
                <w:sz w:val="32"/>
                <w:szCs w:val="32"/>
              </w:rPr>
              <w:t>рочная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и внешкольная </w:t>
            </w:r>
            <w:r w:rsidRPr="002068FA">
              <w:rPr>
                <w:rFonts w:ascii="Times New Roman" w:hAnsi="Times New Roman"/>
                <w:b/>
                <w:i/>
                <w:sz w:val="32"/>
                <w:szCs w:val="32"/>
              </w:rPr>
              <w:t>деятельность</w:t>
            </w:r>
          </w:p>
        </w:tc>
      </w:tr>
      <w:tr w:rsidR="001F03D7" w:rsidRPr="00925C9E" w:rsidTr="00547A04">
        <w:tc>
          <w:tcPr>
            <w:tcW w:w="590" w:type="dxa"/>
          </w:tcPr>
          <w:p w:rsidR="001F03D7" w:rsidRPr="008A1532" w:rsidRDefault="001F03D7" w:rsidP="00210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5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F03D7" w:rsidRPr="008A1532" w:rsidRDefault="001F03D7" w:rsidP="00210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53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  <w:p w:rsidR="001F03D7" w:rsidRPr="008A1532" w:rsidRDefault="001F03D7" w:rsidP="00210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1F03D7" w:rsidRPr="008A1532" w:rsidRDefault="001F03D7" w:rsidP="00210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53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97" w:type="dxa"/>
          </w:tcPr>
          <w:p w:rsidR="001F03D7" w:rsidRPr="008A1532" w:rsidRDefault="001F03D7" w:rsidP="00210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532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539" w:type="dxa"/>
          </w:tcPr>
          <w:p w:rsidR="001F03D7" w:rsidRPr="008A1532" w:rsidRDefault="001F03D7" w:rsidP="00547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и цель</w:t>
            </w:r>
          </w:p>
        </w:tc>
      </w:tr>
      <w:tr w:rsidR="001F03D7" w:rsidRPr="00925C9E" w:rsidTr="00547A04">
        <w:tc>
          <w:tcPr>
            <w:tcW w:w="590" w:type="dxa"/>
          </w:tcPr>
          <w:p w:rsidR="001F03D7" w:rsidRPr="008A1532" w:rsidRDefault="001F03D7" w:rsidP="00210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356" w:type="dxa"/>
          </w:tcPr>
          <w:p w:rsidR="001F03D7" w:rsidRPr="005A4695" w:rsidRDefault="001F03D7" w:rsidP="005A4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695">
              <w:rPr>
                <w:rFonts w:ascii="Times New Roman" w:hAnsi="Times New Roman"/>
                <w:sz w:val="28"/>
                <w:szCs w:val="28"/>
              </w:rPr>
              <w:t xml:space="preserve">МБОУ НОШ </w:t>
            </w:r>
          </w:p>
          <w:p w:rsidR="001F03D7" w:rsidRPr="008A1532" w:rsidRDefault="001F03D7" w:rsidP="005A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695">
              <w:rPr>
                <w:rFonts w:ascii="Times New Roman" w:hAnsi="Times New Roman"/>
                <w:sz w:val="28"/>
                <w:szCs w:val="28"/>
              </w:rPr>
              <w:t>№ 59, КЛАСС</w:t>
            </w:r>
          </w:p>
        </w:tc>
        <w:tc>
          <w:tcPr>
            <w:tcW w:w="3297" w:type="dxa"/>
          </w:tcPr>
          <w:p w:rsidR="001F03D7" w:rsidRPr="005A4695" w:rsidRDefault="001F03D7" w:rsidP="005A46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695"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</w:tc>
        <w:tc>
          <w:tcPr>
            <w:tcW w:w="3539" w:type="dxa"/>
          </w:tcPr>
          <w:p w:rsidR="001F03D7" w:rsidRPr="00952A26" w:rsidRDefault="001F03D7" w:rsidP="00547A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52A26">
              <w:rPr>
                <w:rFonts w:ascii="Times New Roman" w:hAnsi="Times New Roman"/>
                <w:i/>
                <w:sz w:val="28"/>
                <w:szCs w:val="28"/>
              </w:rPr>
              <w:t>« Спасибо тебе, вода!»</w:t>
            </w:r>
          </w:p>
          <w:p w:rsidR="001F03D7" w:rsidRPr="00952A26" w:rsidRDefault="001F03D7" w:rsidP="00547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A26">
              <w:rPr>
                <w:rFonts w:ascii="Times New Roman" w:hAnsi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выяснение роли воды в жизни человека.</w:t>
            </w:r>
          </w:p>
        </w:tc>
      </w:tr>
      <w:tr w:rsidR="001F03D7" w:rsidRPr="00925C9E" w:rsidTr="00210C97">
        <w:trPr>
          <w:trHeight w:val="1610"/>
        </w:trPr>
        <w:tc>
          <w:tcPr>
            <w:tcW w:w="590" w:type="dxa"/>
          </w:tcPr>
          <w:p w:rsidR="001F03D7" w:rsidRPr="008A1532" w:rsidRDefault="001F03D7" w:rsidP="0021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53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03D7" w:rsidRPr="008A1532" w:rsidRDefault="001F03D7" w:rsidP="0021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1F03D7" w:rsidRPr="008A1532" w:rsidRDefault="001F03D7" w:rsidP="0021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Библиотечно-информационный центр национальных культур </w:t>
            </w:r>
          </w:p>
        </w:tc>
        <w:tc>
          <w:tcPr>
            <w:tcW w:w="3297" w:type="dxa"/>
          </w:tcPr>
          <w:p w:rsidR="001F03D7" w:rsidRDefault="001F03D7" w:rsidP="0021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  <w:p w:rsidR="001F03D7" w:rsidRPr="008A1532" w:rsidRDefault="001F03D7" w:rsidP="0021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общения</w:t>
            </w:r>
          </w:p>
        </w:tc>
        <w:tc>
          <w:tcPr>
            <w:tcW w:w="3539" w:type="dxa"/>
          </w:tcPr>
          <w:p w:rsidR="001F03D7" w:rsidRDefault="001F03D7" w:rsidP="00547A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«Экологическая сказка о воде».</w:t>
            </w:r>
          </w:p>
          <w:p w:rsidR="001F03D7" w:rsidRPr="008A1532" w:rsidRDefault="001F03D7" w:rsidP="00547A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Цель: поиск и подбор материала для выступления экологического театра.</w:t>
            </w:r>
          </w:p>
        </w:tc>
      </w:tr>
      <w:tr w:rsidR="001F03D7" w:rsidRPr="00925C9E" w:rsidTr="00210C97">
        <w:trPr>
          <w:trHeight w:val="1277"/>
        </w:trPr>
        <w:tc>
          <w:tcPr>
            <w:tcW w:w="590" w:type="dxa"/>
          </w:tcPr>
          <w:p w:rsidR="001F03D7" w:rsidRPr="008A1532" w:rsidRDefault="001F03D7" w:rsidP="0021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56" w:type="dxa"/>
          </w:tcPr>
          <w:p w:rsidR="001F03D7" w:rsidRDefault="001F03D7" w:rsidP="0021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НОШ №59 (детский сад)</w:t>
            </w:r>
          </w:p>
        </w:tc>
        <w:tc>
          <w:tcPr>
            <w:tcW w:w="3297" w:type="dxa"/>
          </w:tcPr>
          <w:p w:rsidR="001F03D7" w:rsidRDefault="001F03D7" w:rsidP="0021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Театрализованное представление экологического театра  </w:t>
            </w:r>
          </w:p>
          <w:p w:rsidR="001F03D7" w:rsidRDefault="001F03D7" w:rsidP="0021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 класса « Зелёный дом»</w:t>
            </w:r>
          </w:p>
        </w:tc>
        <w:tc>
          <w:tcPr>
            <w:tcW w:w="3539" w:type="dxa"/>
          </w:tcPr>
          <w:p w:rsidR="001F03D7" w:rsidRDefault="001F03D7" w:rsidP="00210C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Капитошка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  <w:p w:rsidR="001F03D7" w:rsidRDefault="001F03D7" w:rsidP="00210C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Цель: в доступной форме рассказать детям дошкольного возраста о значении воды в жизни человека, о необходимости бережного отношения к ней.</w:t>
            </w:r>
          </w:p>
        </w:tc>
      </w:tr>
      <w:tr w:rsidR="001F03D7" w:rsidRPr="00925C9E" w:rsidTr="00547A04">
        <w:tc>
          <w:tcPr>
            <w:tcW w:w="590" w:type="dxa"/>
          </w:tcPr>
          <w:p w:rsidR="001F03D7" w:rsidRPr="008A1532" w:rsidRDefault="001F03D7" w:rsidP="0021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56" w:type="dxa"/>
          </w:tcPr>
          <w:p w:rsidR="001F03D7" w:rsidRPr="00D10491" w:rsidRDefault="001F03D7" w:rsidP="0021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 школа-интернат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1049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 для слепых и слабовидящих детей</w:t>
            </w:r>
          </w:p>
        </w:tc>
        <w:tc>
          <w:tcPr>
            <w:tcW w:w="3297" w:type="dxa"/>
          </w:tcPr>
          <w:p w:rsidR="001F03D7" w:rsidRPr="001136A9" w:rsidRDefault="001F03D7" w:rsidP="00113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6A9">
              <w:rPr>
                <w:rFonts w:ascii="Times New Roman" w:hAnsi="Times New Roman"/>
                <w:sz w:val="28"/>
                <w:szCs w:val="28"/>
              </w:rPr>
              <w:t xml:space="preserve">Театрализованное представление экологического театра  </w:t>
            </w:r>
          </w:p>
          <w:p w:rsidR="001F03D7" w:rsidRDefault="001F03D7" w:rsidP="00113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136A9">
              <w:rPr>
                <w:rFonts w:ascii="Times New Roman" w:hAnsi="Times New Roman"/>
                <w:sz w:val="28"/>
                <w:szCs w:val="28"/>
              </w:rPr>
              <w:t>А класса « Зелёный дом»</w:t>
            </w:r>
          </w:p>
        </w:tc>
        <w:tc>
          <w:tcPr>
            <w:tcW w:w="3539" w:type="dxa"/>
          </w:tcPr>
          <w:p w:rsidR="001F03D7" w:rsidRDefault="001F03D7" w:rsidP="00210C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D73C2">
              <w:rPr>
                <w:rFonts w:ascii="Times New Roman" w:hAnsi="Times New Roman"/>
                <w:i/>
                <w:sz w:val="28"/>
                <w:szCs w:val="28"/>
              </w:rPr>
              <w:t>«Живая вода»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1F03D7" w:rsidRDefault="001F03D7" w:rsidP="00210C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Цель: оказание шефской помощи, включение детей в социально-значимые отношения по пропаганде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бережного отношения к воде.</w:t>
            </w:r>
          </w:p>
        </w:tc>
      </w:tr>
      <w:tr w:rsidR="001F03D7" w:rsidRPr="00925C9E" w:rsidTr="00547A04">
        <w:tc>
          <w:tcPr>
            <w:tcW w:w="590" w:type="dxa"/>
          </w:tcPr>
          <w:p w:rsidR="001F03D7" w:rsidRDefault="001F03D7" w:rsidP="0021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2356" w:type="dxa"/>
          </w:tcPr>
          <w:p w:rsidR="001F03D7" w:rsidRDefault="001F03D7" w:rsidP="0021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 Живая вода».</w:t>
            </w:r>
          </w:p>
        </w:tc>
        <w:tc>
          <w:tcPr>
            <w:tcW w:w="3297" w:type="dxa"/>
          </w:tcPr>
          <w:p w:rsidR="001F03D7" w:rsidRDefault="001F03D7" w:rsidP="0021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3539" w:type="dxa"/>
          </w:tcPr>
          <w:p w:rsidR="001F03D7" w:rsidRDefault="001F03D7" w:rsidP="00210C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 Здоровое питание»</w:t>
            </w:r>
          </w:p>
          <w:p w:rsidR="001F03D7" w:rsidRPr="002D73C2" w:rsidRDefault="001F03D7" w:rsidP="00210C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Цель :выяснение роли воды в здоровом питании.</w:t>
            </w:r>
          </w:p>
        </w:tc>
      </w:tr>
      <w:tr w:rsidR="001F03D7" w:rsidRPr="00925C9E" w:rsidTr="00547A04">
        <w:tc>
          <w:tcPr>
            <w:tcW w:w="590" w:type="dxa"/>
          </w:tcPr>
          <w:p w:rsidR="001F03D7" w:rsidRDefault="001F03D7" w:rsidP="0021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56" w:type="dxa"/>
          </w:tcPr>
          <w:p w:rsidR="001F03D7" w:rsidRDefault="001F03D7" w:rsidP="0021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7F4">
              <w:rPr>
                <w:rFonts w:ascii="Times New Roman" w:hAnsi="Times New Roman"/>
                <w:sz w:val="28"/>
                <w:szCs w:val="28"/>
              </w:rPr>
              <w:t xml:space="preserve">МБОУ НОШ </w:t>
            </w:r>
          </w:p>
          <w:p w:rsidR="001F03D7" w:rsidRDefault="001F03D7" w:rsidP="0021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7F4">
              <w:rPr>
                <w:rFonts w:ascii="Times New Roman" w:hAnsi="Times New Roman"/>
                <w:sz w:val="28"/>
                <w:szCs w:val="28"/>
              </w:rPr>
              <w:t>№ 59, КЛАСС</w:t>
            </w:r>
          </w:p>
        </w:tc>
        <w:tc>
          <w:tcPr>
            <w:tcW w:w="3297" w:type="dxa"/>
          </w:tcPr>
          <w:p w:rsidR="001F03D7" w:rsidRDefault="001F03D7" w:rsidP="0021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и создание альбома .</w:t>
            </w:r>
          </w:p>
        </w:tc>
        <w:tc>
          <w:tcPr>
            <w:tcW w:w="3539" w:type="dxa"/>
          </w:tcPr>
          <w:p w:rsidR="001F03D7" w:rsidRDefault="001F03D7" w:rsidP="00210C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Альбом « Сохраните меня для жизни!».</w:t>
            </w:r>
          </w:p>
          <w:p w:rsidR="001F03D7" w:rsidRPr="002D73C2" w:rsidRDefault="001F03D7" w:rsidP="00210C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Цель: пропаганда бережного отношения к воде.</w:t>
            </w:r>
          </w:p>
        </w:tc>
      </w:tr>
      <w:tr w:rsidR="001F03D7" w:rsidRPr="00925C9E" w:rsidTr="00547A04">
        <w:tc>
          <w:tcPr>
            <w:tcW w:w="590" w:type="dxa"/>
          </w:tcPr>
          <w:p w:rsidR="001F03D7" w:rsidRDefault="001F03D7" w:rsidP="0021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56" w:type="dxa"/>
          </w:tcPr>
          <w:p w:rsidR="001F03D7" w:rsidRPr="00D315BB" w:rsidRDefault="001F03D7" w:rsidP="0021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НОШ №59, АКТОВЫЙ ЗАЛ</w:t>
            </w:r>
          </w:p>
        </w:tc>
        <w:tc>
          <w:tcPr>
            <w:tcW w:w="3297" w:type="dxa"/>
          </w:tcPr>
          <w:p w:rsidR="001F03D7" w:rsidRDefault="001F03D7" w:rsidP="0021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Финальный  концерт по проекту.</w:t>
            </w:r>
          </w:p>
        </w:tc>
        <w:tc>
          <w:tcPr>
            <w:tcW w:w="3539" w:type="dxa"/>
          </w:tcPr>
          <w:p w:rsidR="001F03D7" w:rsidRDefault="001F03D7" w:rsidP="00210C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«Живая вода».</w:t>
            </w:r>
          </w:p>
          <w:p w:rsidR="001F03D7" w:rsidRDefault="001F03D7" w:rsidP="00210C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Цель: привлечь внимание к актуальности сохранения чистоты воды.</w:t>
            </w:r>
          </w:p>
        </w:tc>
      </w:tr>
    </w:tbl>
    <w:p w:rsidR="001F03D7" w:rsidRDefault="001F03D7" w:rsidP="00D12650">
      <w:pPr>
        <w:rPr>
          <w:rFonts w:ascii="Times New Roman" w:hAnsi="Times New Roman"/>
          <w:sz w:val="28"/>
          <w:szCs w:val="28"/>
        </w:rPr>
      </w:pPr>
    </w:p>
    <w:p w:rsidR="001F03D7" w:rsidRPr="000D24E9" w:rsidRDefault="001F03D7" w:rsidP="00D12650">
      <w:pPr>
        <w:rPr>
          <w:rFonts w:ascii="Comic Sans MS" w:hAnsi="Comic Sans M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D24E9">
        <w:rPr>
          <w:rFonts w:ascii="Comic Sans MS" w:hAnsi="Comic Sans MS"/>
          <w:sz w:val="28"/>
          <w:szCs w:val="28"/>
        </w:rPr>
        <w:t>8. Управление  и обеспечение проекта.</w:t>
      </w:r>
    </w:p>
    <w:p w:rsidR="001F03D7" w:rsidRDefault="001F03D7" w:rsidP="00D12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проекта – Головченко  Лариса  Юрьевна.</w:t>
      </w:r>
    </w:p>
    <w:p w:rsidR="001F03D7" w:rsidRDefault="001F03D7" w:rsidP="00D12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группа проекта:</w:t>
      </w:r>
    </w:p>
    <w:p w:rsidR="001F03D7" w:rsidRDefault="001F03D7" w:rsidP="00952A2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Чеботарёва Н.А. – воспитатель группы продлённого дня.</w:t>
      </w:r>
    </w:p>
    <w:p w:rsidR="001F03D7" w:rsidRDefault="001F03D7" w:rsidP="00952A2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Сдвижкова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 – руководитель хореографической студии  </w:t>
      </w:r>
    </w:p>
    <w:p w:rsidR="001F03D7" w:rsidRDefault="001F03D7" w:rsidP="00952A2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Сюрприз».</w:t>
      </w:r>
    </w:p>
    <w:p w:rsidR="001F03D7" w:rsidRDefault="001F03D7" w:rsidP="00952A2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 М. – библиотекарь МБОУ НОШ « Перспектива»№ 59</w:t>
      </w:r>
    </w:p>
    <w:p w:rsidR="001F03D7" w:rsidRDefault="001F03D7" w:rsidP="00952A2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Ярцева Т. А – член родительского комитета  2 А класса.</w:t>
      </w:r>
    </w:p>
    <w:p w:rsidR="001F03D7" w:rsidRPr="000D24E9" w:rsidRDefault="001F03D7" w:rsidP="00CB62BE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Малахова О. Д. – педагог дополнительного образования.</w:t>
      </w:r>
    </w:p>
    <w:p w:rsidR="001F03D7" w:rsidRPr="00E20B6D" w:rsidRDefault="00B37B45" w:rsidP="004277DC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F03D7" w:rsidRPr="00E20B6D">
        <w:rPr>
          <w:rFonts w:ascii="Times New Roman" w:hAnsi="Times New Roman"/>
          <w:sz w:val="28"/>
          <w:szCs w:val="28"/>
        </w:rPr>
        <w:t xml:space="preserve">. </w:t>
      </w:r>
      <w:r w:rsidR="001F03D7" w:rsidRPr="004277DC">
        <w:rPr>
          <w:rFonts w:ascii="Comic Sans MS" w:hAnsi="Comic Sans MS"/>
          <w:sz w:val="28"/>
          <w:szCs w:val="28"/>
        </w:rPr>
        <w:t>Оценка результатов проекта.</w:t>
      </w:r>
    </w:p>
    <w:p w:rsidR="001F03D7" w:rsidRPr="00E20B6D" w:rsidRDefault="001F03D7" w:rsidP="00E20B6D">
      <w:pPr>
        <w:ind w:left="1416" w:firstLine="708"/>
        <w:rPr>
          <w:rFonts w:ascii="Times New Roman" w:hAnsi="Times New Roman"/>
          <w:sz w:val="28"/>
          <w:szCs w:val="28"/>
        </w:rPr>
      </w:pPr>
      <w:r w:rsidRPr="00E20B6D">
        <w:rPr>
          <w:rFonts w:ascii="Times New Roman" w:hAnsi="Times New Roman"/>
          <w:sz w:val="28"/>
          <w:szCs w:val="28"/>
        </w:rPr>
        <w:t>Критериями оценки служат:</w:t>
      </w:r>
    </w:p>
    <w:p w:rsidR="001F03D7" w:rsidRPr="00E20B6D" w:rsidRDefault="001F03D7" w:rsidP="00E20B6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20B6D">
        <w:rPr>
          <w:rFonts w:ascii="Times New Roman" w:hAnsi="Times New Roman"/>
          <w:sz w:val="28"/>
          <w:szCs w:val="28"/>
        </w:rPr>
        <w:t>усвоение   детьми ценностных понятий и их применение в жизни;</w:t>
      </w:r>
    </w:p>
    <w:p w:rsidR="001F03D7" w:rsidRPr="00E20B6D" w:rsidRDefault="001F03D7" w:rsidP="00E20B6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20B6D">
        <w:rPr>
          <w:rFonts w:ascii="Times New Roman" w:hAnsi="Times New Roman"/>
          <w:sz w:val="28"/>
          <w:szCs w:val="28"/>
        </w:rPr>
        <w:t>умение  детей выполнять проектную задачу по теме;</w:t>
      </w:r>
    </w:p>
    <w:p w:rsidR="001F03D7" w:rsidRPr="00E20B6D" w:rsidRDefault="001F03D7" w:rsidP="00E20B6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20B6D">
        <w:rPr>
          <w:rFonts w:ascii="Times New Roman" w:hAnsi="Times New Roman"/>
          <w:sz w:val="28"/>
          <w:szCs w:val="28"/>
        </w:rPr>
        <w:t>поиск и выделение необходимой информации,  формирование универсальных учебных действий;</w:t>
      </w:r>
    </w:p>
    <w:p w:rsidR="001F03D7" w:rsidRPr="001136A9" w:rsidRDefault="001F03D7" w:rsidP="00E20B6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20B6D">
        <w:rPr>
          <w:rFonts w:ascii="Times New Roman" w:hAnsi="Times New Roman"/>
          <w:sz w:val="28"/>
          <w:szCs w:val="28"/>
        </w:rPr>
        <w:t xml:space="preserve">расширение словарного запаса детей; </w:t>
      </w:r>
    </w:p>
    <w:p w:rsidR="001F03D7" w:rsidRPr="000163A3" w:rsidRDefault="001F03D7" w:rsidP="000163A3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20B6D">
        <w:rPr>
          <w:rFonts w:ascii="Times New Roman" w:hAnsi="Times New Roman"/>
          <w:sz w:val="28"/>
          <w:szCs w:val="28"/>
        </w:rPr>
        <w:t>развитие творческих способностей обучающихся;</w:t>
      </w:r>
    </w:p>
    <w:p w:rsidR="001F03D7" w:rsidRPr="000163A3" w:rsidRDefault="001F03D7" w:rsidP="000163A3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людей, вовлеченных в проект;</w:t>
      </w:r>
    </w:p>
    <w:p w:rsidR="001F03D7" w:rsidRDefault="001F03D7" w:rsidP="00E20B6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20B6D">
        <w:rPr>
          <w:rFonts w:ascii="Times New Roman" w:hAnsi="Times New Roman"/>
          <w:sz w:val="28"/>
          <w:szCs w:val="28"/>
        </w:rPr>
        <w:t>отзывы родителей о необходимости продол</w:t>
      </w:r>
      <w:r>
        <w:rPr>
          <w:rFonts w:ascii="Times New Roman" w:hAnsi="Times New Roman"/>
          <w:sz w:val="28"/>
          <w:szCs w:val="28"/>
        </w:rPr>
        <w:t xml:space="preserve">жения проекта по экологическому </w:t>
      </w:r>
      <w:r w:rsidRPr="00E20B6D">
        <w:rPr>
          <w:rFonts w:ascii="Times New Roman" w:hAnsi="Times New Roman"/>
          <w:sz w:val="28"/>
          <w:szCs w:val="28"/>
        </w:rPr>
        <w:t xml:space="preserve"> восп</w:t>
      </w:r>
      <w:r>
        <w:rPr>
          <w:rFonts w:ascii="Times New Roman" w:hAnsi="Times New Roman"/>
          <w:sz w:val="28"/>
          <w:szCs w:val="28"/>
        </w:rPr>
        <w:t>итанию</w:t>
      </w:r>
      <w:r w:rsidRPr="00E20B6D">
        <w:rPr>
          <w:rFonts w:ascii="Times New Roman" w:hAnsi="Times New Roman"/>
          <w:sz w:val="28"/>
          <w:szCs w:val="28"/>
        </w:rPr>
        <w:t>.</w:t>
      </w:r>
    </w:p>
    <w:p w:rsidR="00B37B45" w:rsidRDefault="001F03D7" w:rsidP="000163A3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1F03D7" w:rsidRPr="000163A3" w:rsidRDefault="00B37B45" w:rsidP="000163A3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10</w:t>
      </w:r>
      <w:r w:rsidR="001F03D7">
        <w:rPr>
          <w:rFonts w:ascii="Times New Roman" w:hAnsi="Times New Roman"/>
          <w:sz w:val="28"/>
          <w:szCs w:val="28"/>
        </w:rPr>
        <w:t>. Итоги проекта.</w:t>
      </w:r>
    </w:p>
    <w:p w:rsidR="001F03D7" w:rsidRPr="000163A3" w:rsidRDefault="001F03D7" w:rsidP="000163A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163A3">
        <w:rPr>
          <w:rFonts w:ascii="Times New Roman" w:hAnsi="Times New Roman"/>
          <w:sz w:val="28"/>
          <w:szCs w:val="28"/>
        </w:rPr>
        <w:t>накопление, систематизация и обобщение материала и опыта работы  в данном направлении;</w:t>
      </w:r>
    </w:p>
    <w:p w:rsidR="001F03D7" w:rsidRPr="000163A3" w:rsidRDefault="001F03D7" w:rsidP="000163A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163A3">
        <w:rPr>
          <w:rFonts w:ascii="Times New Roman" w:hAnsi="Times New Roman"/>
          <w:sz w:val="28"/>
          <w:szCs w:val="28"/>
        </w:rPr>
        <w:t>распространение и обмен опытом среди школ г. Липецка;</w:t>
      </w:r>
    </w:p>
    <w:p w:rsidR="001F03D7" w:rsidRPr="000163A3" w:rsidRDefault="001F03D7" w:rsidP="000163A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163A3">
        <w:rPr>
          <w:rFonts w:ascii="Times New Roman" w:hAnsi="Times New Roman"/>
          <w:sz w:val="28"/>
          <w:szCs w:val="28"/>
        </w:rPr>
        <w:t>публикации  в  СМИ (областная детская газе</w:t>
      </w:r>
      <w:r>
        <w:rPr>
          <w:rFonts w:ascii="Times New Roman" w:hAnsi="Times New Roman"/>
          <w:sz w:val="28"/>
          <w:szCs w:val="28"/>
        </w:rPr>
        <w:t>та « Золотой ключик»)</w:t>
      </w:r>
      <w:r w:rsidRPr="000163A3">
        <w:rPr>
          <w:rFonts w:ascii="Times New Roman" w:hAnsi="Times New Roman"/>
          <w:sz w:val="28"/>
          <w:szCs w:val="28"/>
        </w:rPr>
        <w:t xml:space="preserve"> о реализации и актуальности данного проекта;</w:t>
      </w:r>
    </w:p>
    <w:p w:rsidR="001F03D7" w:rsidRPr="000163A3" w:rsidRDefault="001F03D7" w:rsidP="000163A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163A3">
        <w:rPr>
          <w:rFonts w:ascii="Times New Roman" w:hAnsi="Times New Roman"/>
          <w:sz w:val="28"/>
          <w:szCs w:val="28"/>
        </w:rPr>
        <w:t>вовлечение  в совместную плодотворную творческую деятельность детскую  библиотеку библиотечно-информационного центра национальных культур, которая находится на территории микрорайона;</w:t>
      </w:r>
    </w:p>
    <w:p w:rsidR="001F03D7" w:rsidRPr="000163A3" w:rsidRDefault="001F03D7" w:rsidP="000163A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163A3">
        <w:rPr>
          <w:rFonts w:ascii="Times New Roman" w:hAnsi="Times New Roman"/>
          <w:sz w:val="28"/>
          <w:szCs w:val="28"/>
        </w:rPr>
        <w:t>создание проектов на тему « Река родного города»;</w:t>
      </w:r>
    </w:p>
    <w:p w:rsidR="001F03D7" w:rsidRPr="000163A3" w:rsidRDefault="001F03D7" w:rsidP="000163A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163A3">
        <w:rPr>
          <w:rFonts w:ascii="Times New Roman" w:hAnsi="Times New Roman"/>
          <w:sz w:val="28"/>
          <w:szCs w:val="28"/>
        </w:rPr>
        <w:t>создание альбома « Сохраните меня для жизни»;</w:t>
      </w:r>
    </w:p>
    <w:p w:rsidR="001F03D7" w:rsidRPr="000163A3" w:rsidRDefault="001F03D7" w:rsidP="000163A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163A3">
        <w:rPr>
          <w:rFonts w:ascii="Times New Roman" w:hAnsi="Times New Roman"/>
          <w:sz w:val="28"/>
          <w:szCs w:val="28"/>
        </w:rPr>
        <w:t>включение в экологическую деятельность воспитанников детского сада, школы – интерната для слепых и слабовидящих детей;</w:t>
      </w:r>
    </w:p>
    <w:p w:rsidR="001F03D7" w:rsidRPr="000163A3" w:rsidRDefault="001F03D7" w:rsidP="000163A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163A3">
        <w:rPr>
          <w:rFonts w:ascii="Times New Roman" w:hAnsi="Times New Roman"/>
          <w:sz w:val="28"/>
          <w:szCs w:val="28"/>
        </w:rPr>
        <w:t>расширение репертуара экологического театра «Зелёный дом»;</w:t>
      </w:r>
    </w:p>
    <w:p w:rsidR="001F03D7" w:rsidRPr="000163A3" w:rsidRDefault="001F03D7" w:rsidP="000163A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163A3">
        <w:rPr>
          <w:rFonts w:ascii="Times New Roman" w:hAnsi="Times New Roman"/>
          <w:sz w:val="28"/>
          <w:szCs w:val="28"/>
        </w:rPr>
        <w:t>разработка сценария  и проведение экологического праздника « Живая вода», который будет являться финальным  завершением проекта «Сохраните меня для</w:t>
      </w:r>
      <w:r>
        <w:rPr>
          <w:rFonts w:ascii="Times New Roman" w:hAnsi="Times New Roman"/>
          <w:sz w:val="28"/>
          <w:szCs w:val="28"/>
        </w:rPr>
        <w:t xml:space="preserve"> жизни » для обучающихся МБОУ НОШ №59</w:t>
      </w:r>
      <w:r w:rsidRPr="000163A3">
        <w:rPr>
          <w:rFonts w:ascii="Times New Roman" w:hAnsi="Times New Roman"/>
          <w:sz w:val="28"/>
          <w:szCs w:val="28"/>
        </w:rPr>
        <w:t>;</w:t>
      </w:r>
    </w:p>
    <w:p w:rsidR="001F03D7" w:rsidRPr="00E20B6D" w:rsidRDefault="001F03D7" w:rsidP="00E20B6D">
      <w:pPr>
        <w:ind w:left="720"/>
        <w:rPr>
          <w:rFonts w:ascii="Times New Roman" w:hAnsi="Times New Roman"/>
          <w:sz w:val="28"/>
          <w:szCs w:val="28"/>
        </w:rPr>
      </w:pPr>
    </w:p>
    <w:sectPr w:rsidR="001F03D7" w:rsidRPr="00E20B6D" w:rsidSect="00B37B45">
      <w:pgSz w:w="11906" w:h="16838"/>
      <w:pgMar w:top="1134" w:right="1134" w:bottom="1134" w:left="1134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Light">
    <w:altName w:val="Segoe UI"/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15"/>
    <w:multiLevelType w:val="single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315552F3"/>
    <w:multiLevelType w:val="hybridMultilevel"/>
    <w:tmpl w:val="98A80FD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4974FB"/>
    <w:multiLevelType w:val="hybridMultilevel"/>
    <w:tmpl w:val="2BB40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4791E"/>
    <w:multiLevelType w:val="hybridMultilevel"/>
    <w:tmpl w:val="67524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5E68DC6">
      <w:numFmt w:val="bullet"/>
      <w:lvlText w:val="•"/>
      <w:lvlJc w:val="left"/>
      <w:pPr>
        <w:ind w:left="1839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81B81"/>
    <w:multiLevelType w:val="hybridMultilevel"/>
    <w:tmpl w:val="F16A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650"/>
    <w:rsid w:val="000163A3"/>
    <w:rsid w:val="00041440"/>
    <w:rsid w:val="000518DD"/>
    <w:rsid w:val="000A6BCC"/>
    <w:rsid w:val="000C6F85"/>
    <w:rsid w:val="000D24E9"/>
    <w:rsid w:val="000D5310"/>
    <w:rsid w:val="000E40A8"/>
    <w:rsid w:val="001136A9"/>
    <w:rsid w:val="00117019"/>
    <w:rsid w:val="001234BB"/>
    <w:rsid w:val="00153FBC"/>
    <w:rsid w:val="00154615"/>
    <w:rsid w:val="00160AE7"/>
    <w:rsid w:val="001907EE"/>
    <w:rsid w:val="001B27F4"/>
    <w:rsid w:val="001C0145"/>
    <w:rsid w:val="001C3A72"/>
    <w:rsid w:val="001D0D0F"/>
    <w:rsid w:val="001E1F81"/>
    <w:rsid w:val="001F03D7"/>
    <w:rsid w:val="002068FA"/>
    <w:rsid w:val="00210C97"/>
    <w:rsid w:val="00287FF5"/>
    <w:rsid w:val="002D73C2"/>
    <w:rsid w:val="003B7D86"/>
    <w:rsid w:val="003C756E"/>
    <w:rsid w:val="004266A0"/>
    <w:rsid w:val="004277DC"/>
    <w:rsid w:val="004B6C2A"/>
    <w:rsid w:val="00522FEB"/>
    <w:rsid w:val="00537D46"/>
    <w:rsid w:val="00547A04"/>
    <w:rsid w:val="00557D4C"/>
    <w:rsid w:val="00562166"/>
    <w:rsid w:val="005A4695"/>
    <w:rsid w:val="006124DB"/>
    <w:rsid w:val="00621F59"/>
    <w:rsid w:val="00634CE0"/>
    <w:rsid w:val="00660C3F"/>
    <w:rsid w:val="0068414D"/>
    <w:rsid w:val="006B1EB8"/>
    <w:rsid w:val="006B3E48"/>
    <w:rsid w:val="007A4F85"/>
    <w:rsid w:val="008A1532"/>
    <w:rsid w:val="008E45BD"/>
    <w:rsid w:val="009138A0"/>
    <w:rsid w:val="00925C9E"/>
    <w:rsid w:val="009302BB"/>
    <w:rsid w:val="00952A26"/>
    <w:rsid w:val="00991894"/>
    <w:rsid w:val="009A6B82"/>
    <w:rsid w:val="009F316D"/>
    <w:rsid w:val="00A00BCE"/>
    <w:rsid w:val="00A66DFE"/>
    <w:rsid w:val="00AD75FB"/>
    <w:rsid w:val="00B23427"/>
    <w:rsid w:val="00B37B45"/>
    <w:rsid w:val="00BA6B7A"/>
    <w:rsid w:val="00C332F0"/>
    <w:rsid w:val="00C97B61"/>
    <w:rsid w:val="00CB62BE"/>
    <w:rsid w:val="00D10491"/>
    <w:rsid w:val="00D12650"/>
    <w:rsid w:val="00D315BB"/>
    <w:rsid w:val="00D73FC7"/>
    <w:rsid w:val="00DC1A31"/>
    <w:rsid w:val="00E20B6D"/>
    <w:rsid w:val="00E4145E"/>
    <w:rsid w:val="00E41E50"/>
    <w:rsid w:val="00E469EA"/>
    <w:rsid w:val="00E61190"/>
    <w:rsid w:val="00E97967"/>
    <w:rsid w:val="00ED18C3"/>
    <w:rsid w:val="00F1584D"/>
    <w:rsid w:val="00F26770"/>
    <w:rsid w:val="00F26E10"/>
    <w:rsid w:val="00F3116D"/>
    <w:rsid w:val="00F41BDE"/>
    <w:rsid w:val="00FC375E"/>
    <w:rsid w:val="00FD09AC"/>
    <w:rsid w:val="00FE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1"/>
    <o:shapelayout v:ext="edit">
      <o:idmap v:ext="edit" data="1"/>
      <o:rules v:ext="edit">
        <o:r id="V:Rule1" type="connector" idref="#AutoShape 30"/>
        <o:r id="V:Rule2" type="connector" idref="#AutoShape 19"/>
        <o:r id="V:Rule3" type="connector" idref="#AutoShape 25"/>
      </o:rules>
    </o:shapelayout>
  </w:shapeDefaults>
  <w:decimalSymbol w:val=","/>
  <w:listSeparator w:val=";"/>
  <w15:docId w15:val="{F9E9B9BE-9DE2-40E7-B259-7711FE94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8F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D18C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E67C8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D18C3"/>
    <w:rPr>
      <w:rFonts w:ascii="Cambria" w:hAnsi="Cambria" w:cs="Times New Roman"/>
      <w:b/>
      <w:bCs/>
      <w:color w:val="4E67C8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2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26E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52A26"/>
    <w:pPr>
      <w:ind w:left="720"/>
      <w:contextualSpacing/>
    </w:pPr>
  </w:style>
  <w:style w:type="paragraph" w:styleId="a6">
    <w:name w:val="No Spacing"/>
    <w:link w:val="a7"/>
    <w:uiPriority w:val="99"/>
    <w:qFormat/>
    <w:rsid w:val="009302BB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99"/>
    <w:locked/>
    <w:rsid w:val="009302BB"/>
    <w:rPr>
      <w:rFonts w:eastAsia="Times New Roman" w:cs="Times New Roman"/>
      <w:sz w:val="22"/>
      <w:szCs w:val="22"/>
      <w:lang w:val="ru-RU" w:eastAsia="ru-RU" w:bidi="ar-SA"/>
    </w:rPr>
  </w:style>
  <w:style w:type="paragraph" w:styleId="a8">
    <w:name w:val="Title"/>
    <w:basedOn w:val="a"/>
    <w:next w:val="a"/>
    <w:link w:val="a9"/>
    <w:uiPriority w:val="99"/>
    <w:qFormat/>
    <w:rsid w:val="009302BB"/>
    <w:pPr>
      <w:pBdr>
        <w:bottom w:val="single" w:sz="8" w:space="4" w:color="4E67C8"/>
      </w:pBdr>
      <w:spacing w:after="300" w:line="240" w:lineRule="auto"/>
      <w:contextualSpacing/>
    </w:pPr>
    <w:rPr>
      <w:rFonts w:ascii="Cambria" w:eastAsia="Times New Roman" w:hAnsi="Cambria"/>
      <w:color w:val="181D33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link w:val="a8"/>
    <w:uiPriority w:val="99"/>
    <w:locked/>
    <w:rsid w:val="009302BB"/>
    <w:rPr>
      <w:rFonts w:ascii="Cambria" w:hAnsi="Cambria" w:cs="Times New Roman"/>
      <w:color w:val="181D33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99"/>
    <w:qFormat/>
    <w:rsid w:val="009302BB"/>
    <w:pPr>
      <w:numPr>
        <w:ilvl w:val="1"/>
      </w:numPr>
    </w:pPr>
    <w:rPr>
      <w:rFonts w:ascii="Cambria" w:eastAsia="Times New Roman" w:hAnsi="Cambria"/>
      <w:i/>
      <w:iCs/>
      <w:color w:val="4E67C8"/>
      <w:spacing w:val="15"/>
      <w:sz w:val="24"/>
      <w:szCs w:val="24"/>
      <w:lang w:eastAsia="ru-RU"/>
    </w:rPr>
  </w:style>
  <w:style w:type="character" w:customStyle="1" w:styleId="ab">
    <w:name w:val="Подзаголовок Знак"/>
    <w:link w:val="aa"/>
    <w:uiPriority w:val="99"/>
    <w:locked/>
    <w:rsid w:val="009302BB"/>
    <w:rPr>
      <w:rFonts w:ascii="Cambria" w:hAnsi="Cambria" w:cs="Times New Roman"/>
      <w:i/>
      <w:iCs/>
      <w:color w:val="4E67C8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НОШ № 59 « ПЕРСПЕКТИВА»</vt:lpstr>
    </vt:vector>
  </TitlesOfParts>
  <Company>Krokoz™</Company>
  <LinksUpToDate>false</LinksUpToDate>
  <CharactersWithSpaces>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НОШ № 59 « ПЕРСПЕКТИВА»</dc:title>
  <dc:subject>Руководитель проекта:          учитель начальных классов           Головченко Лариса  Юрьевна</dc:subject>
  <dc:creator>Дмитрий</dc:creator>
  <cp:keywords/>
  <dc:description/>
  <cp:lastModifiedBy>user224-2</cp:lastModifiedBy>
  <cp:revision>10</cp:revision>
  <dcterms:created xsi:type="dcterms:W3CDTF">2012-01-30T17:52:00Z</dcterms:created>
  <dcterms:modified xsi:type="dcterms:W3CDTF">2015-04-08T08:16:00Z</dcterms:modified>
</cp:coreProperties>
</file>